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145B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145B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17A5F" w14:textId="77777777" w:rsidR="008145BF" w:rsidRDefault="008145BF">
      <w:r>
        <w:separator/>
      </w:r>
    </w:p>
  </w:endnote>
  <w:endnote w:type="continuationSeparator" w:id="0">
    <w:p w14:paraId="0815897F" w14:textId="77777777" w:rsidR="008145BF" w:rsidRDefault="008145BF">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93461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9B00" w14:textId="77777777" w:rsidR="008145BF" w:rsidRDefault="008145BF">
      <w:r>
        <w:separator/>
      </w:r>
    </w:p>
  </w:footnote>
  <w:footnote w:type="continuationSeparator" w:id="0">
    <w:p w14:paraId="72E0C9F2" w14:textId="77777777" w:rsidR="008145BF" w:rsidRDefault="00814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5BF"/>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613"/>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6B560CC-7E92-4BC6-9FDB-7C4D1D2F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AF67266-7CE8-4EA2-91D1-E3B48A3A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Brigita Gašparović</cp:lastModifiedBy>
  <cp:revision>2</cp:revision>
  <cp:lastPrinted>2018-03-16T17:29:00Z</cp:lastPrinted>
  <dcterms:created xsi:type="dcterms:W3CDTF">2018-07-17T05:56:00Z</dcterms:created>
  <dcterms:modified xsi:type="dcterms:W3CDTF">2018-07-17T05:56:00Z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