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0C5209" w:rsidRDefault="0058034C">
      <w:pPr>
        <w:pStyle w:val="Naslov2"/>
        <w:rPr>
          <w:rFonts w:ascii="Arial Narrow" w:hAnsi="Arial Narrow"/>
          <w:lang w:val="hr-HR"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8619490</wp:posOffset>
            </wp:positionH>
            <wp:positionV relativeFrom="paragraph">
              <wp:posOffset>-549910</wp:posOffset>
            </wp:positionV>
            <wp:extent cx="755015" cy="201104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14B">
        <w:rPr>
          <w:noProof/>
          <w:lang w:val="hr-HR"/>
        </w:rPr>
        <w:drawing>
          <wp:inline distT="0" distB="0" distL="0" distR="0">
            <wp:extent cx="3495675" cy="361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34" w:rsidRPr="000C5209" w:rsidRDefault="004F0234" w:rsidP="00192335">
      <w:pPr>
        <w:pStyle w:val="Naslov2"/>
        <w:ind w:left="0"/>
        <w:rPr>
          <w:rFonts w:ascii="Arial Narrow" w:hAnsi="Arial Narrow"/>
          <w:lang w:val="hr-HR"/>
        </w:rPr>
      </w:pPr>
    </w:p>
    <w:p w:rsidR="004F0234" w:rsidRPr="00B30B1B" w:rsidRDefault="004F0234" w:rsidP="007D714B">
      <w:pPr>
        <w:pStyle w:val="Naslov2"/>
        <w:jc w:val="right"/>
        <w:rPr>
          <w:rFonts w:ascii="Calibri" w:hAnsi="Calibri" w:cs="Calibri"/>
          <w:lang w:val="hr-HR"/>
        </w:rPr>
      </w:pPr>
    </w:p>
    <w:p w:rsidR="00CA1B56" w:rsidRPr="00DC0CA9" w:rsidRDefault="00CA1B56" w:rsidP="002154B4">
      <w:pPr>
        <w:pStyle w:val="Naslov2"/>
        <w:ind w:left="0"/>
        <w:jc w:val="center"/>
        <w:rPr>
          <w:rFonts w:ascii="Calibri" w:hAnsi="Calibri" w:cs="Calibri"/>
          <w:sz w:val="28"/>
          <w:szCs w:val="28"/>
          <w:lang w:val="hr-HR"/>
        </w:rPr>
      </w:pPr>
      <w:r w:rsidRPr="00DC0CA9">
        <w:rPr>
          <w:rFonts w:ascii="Calibri" w:hAnsi="Calibri" w:cs="Calibri"/>
          <w:sz w:val="28"/>
          <w:szCs w:val="28"/>
          <w:lang w:val="hr-HR"/>
        </w:rPr>
        <w:t xml:space="preserve">2.1. POPIS </w:t>
      </w:r>
      <w:r w:rsidR="00575919" w:rsidRPr="00DC0CA9">
        <w:rPr>
          <w:rFonts w:ascii="Calibri" w:hAnsi="Calibri" w:cs="Calibri"/>
          <w:sz w:val="28"/>
          <w:szCs w:val="28"/>
          <w:lang w:val="hr-HR"/>
        </w:rPr>
        <w:t>NASTAVNIKA I SURADNIKA</w:t>
      </w:r>
      <w:r w:rsidR="00BB2A06" w:rsidRPr="00DC0CA9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2E6A5C" w:rsidRPr="00DC0CA9">
        <w:rPr>
          <w:rFonts w:ascii="Calibri" w:hAnsi="Calibri" w:cs="Calibri"/>
          <w:sz w:val="28"/>
          <w:szCs w:val="28"/>
          <w:lang w:val="hr-HR"/>
        </w:rPr>
        <w:t>KOJI SUDJELUJU U IZVEDBI</w:t>
      </w:r>
      <w:r w:rsidR="00BB2A06" w:rsidRPr="00DC0CA9">
        <w:rPr>
          <w:rFonts w:ascii="Calibri" w:hAnsi="Calibri" w:cs="Calibri"/>
          <w:sz w:val="28"/>
          <w:szCs w:val="28"/>
          <w:lang w:val="hr-HR"/>
        </w:rPr>
        <w:t xml:space="preserve"> PROGRAMA</w:t>
      </w:r>
      <w:r w:rsidR="002E6A5C" w:rsidRPr="00DC0CA9">
        <w:rPr>
          <w:rFonts w:ascii="Calibri" w:hAnsi="Calibri" w:cs="Calibri"/>
          <w:sz w:val="28"/>
          <w:szCs w:val="28"/>
          <w:lang w:val="hr-HR"/>
        </w:rPr>
        <w:t xml:space="preserve"> CJELO</w:t>
      </w:r>
      <w:r w:rsidR="00575919" w:rsidRPr="00DC0CA9">
        <w:rPr>
          <w:rFonts w:ascii="Calibri" w:hAnsi="Calibri" w:cs="Calibri"/>
          <w:sz w:val="28"/>
          <w:szCs w:val="28"/>
          <w:lang w:val="hr-HR"/>
        </w:rPr>
        <w:t>Ž</w:t>
      </w:r>
      <w:r w:rsidR="002E6A5C" w:rsidRPr="00DC0CA9">
        <w:rPr>
          <w:rFonts w:ascii="Calibri" w:hAnsi="Calibri" w:cs="Calibri"/>
          <w:sz w:val="28"/>
          <w:szCs w:val="28"/>
          <w:lang w:val="hr-HR"/>
        </w:rPr>
        <w:t xml:space="preserve">IVOTNOG </w:t>
      </w:r>
      <w:r w:rsidR="00DF6FDB">
        <w:rPr>
          <w:rFonts w:ascii="Calibri" w:hAnsi="Calibri" w:cs="Calibri"/>
          <w:sz w:val="28"/>
          <w:szCs w:val="28"/>
          <w:lang w:val="hr-HR"/>
        </w:rPr>
        <w:t>OBRAZOVANJA</w:t>
      </w:r>
    </w:p>
    <w:p w:rsidR="00EC45F7" w:rsidRPr="00B30B1B" w:rsidRDefault="00EC45F7" w:rsidP="00EC45F7">
      <w:pPr>
        <w:rPr>
          <w:rFonts w:ascii="Calibri" w:hAnsi="Calibri" w:cs="Calibri"/>
          <w:lang w:val="hr-HR"/>
        </w:rPr>
      </w:pPr>
    </w:p>
    <w:p w:rsidR="00EC45F7" w:rsidRPr="00B30B1B" w:rsidRDefault="00EC45F7" w:rsidP="00EC45F7">
      <w:pPr>
        <w:rPr>
          <w:rFonts w:ascii="Calibri" w:hAnsi="Calibri" w:cs="Calibri"/>
          <w:lang w:val="hr-HR"/>
        </w:rPr>
      </w:pPr>
    </w:p>
    <w:p w:rsidR="00CA1B56" w:rsidRPr="00B30B1B" w:rsidRDefault="00CA1B56" w:rsidP="00CA1B56">
      <w:pPr>
        <w:rPr>
          <w:rFonts w:ascii="Calibri" w:hAnsi="Calibri" w:cs="Calibri"/>
          <w:lang w:val="hr-HR"/>
        </w:rPr>
      </w:pPr>
    </w:p>
    <w:tbl>
      <w:tblPr>
        <w:tblW w:w="5000" w:type="pct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BF" w:firstRow="1" w:lastRow="0" w:firstColumn="1" w:lastColumn="0" w:noHBand="0" w:noVBand="0"/>
      </w:tblPr>
      <w:tblGrid>
        <w:gridCol w:w="3420"/>
        <w:gridCol w:w="2960"/>
        <w:gridCol w:w="2957"/>
        <w:gridCol w:w="4637"/>
      </w:tblGrid>
      <w:tr w:rsidR="008817B7" w:rsidRPr="00B30B1B" w:rsidTr="009C1066">
        <w:trPr>
          <w:trHeight w:val="867"/>
          <w:jc w:val="center"/>
        </w:trPr>
        <w:tc>
          <w:tcPr>
            <w:tcW w:w="1224" w:type="pct"/>
            <w:shd w:val="clear" w:color="auto" w:fill="D0CECE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6D5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059" w:type="pct"/>
            <w:shd w:val="clear" w:color="auto" w:fill="D0CECE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6D5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Znanstveno-nastavno zvanje</w:t>
            </w:r>
          </w:p>
        </w:tc>
        <w:tc>
          <w:tcPr>
            <w:tcW w:w="1058" w:type="pct"/>
            <w:shd w:val="clear" w:color="auto" w:fill="D0CECE"/>
            <w:vAlign w:val="center"/>
          </w:tcPr>
          <w:p w:rsidR="008817B7" w:rsidRPr="00216D57" w:rsidRDefault="008817B7" w:rsidP="008817B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6D5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Područje / polje / grana</w:t>
            </w:r>
          </w:p>
        </w:tc>
        <w:tc>
          <w:tcPr>
            <w:tcW w:w="1659" w:type="pct"/>
            <w:shd w:val="clear" w:color="auto" w:fill="D0CECE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6D5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Predmet / tema izlaganja</w:t>
            </w: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8817B7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817B7" w:rsidRPr="00B30B1B" w:rsidTr="00606405">
        <w:trPr>
          <w:trHeight w:val="397"/>
          <w:jc w:val="center"/>
        </w:trPr>
        <w:tc>
          <w:tcPr>
            <w:tcW w:w="1224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058" w:type="pct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59" w:type="pct"/>
            <w:vAlign w:val="center"/>
          </w:tcPr>
          <w:p w:rsidR="008817B7" w:rsidRPr="00216D57" w:rsidRDefault="008817B7" w:rsidP="005F7DF0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E4648D" w:rsidRPr="000C5209" w:rsidRDefault="00E4648D">
      <w:pPr>
        <w:rPr>
          <w:rFonts w:ascii="Arial Narrow" w:hAnsi="Arial Narrow"/>
          <w:lang w:val="hr-HR"/>
        </w:rPr>
      </w:pPr>
    </w:p>
    <w:sectPr w:rsidR="00E4648D" w:rsidRPr="000C5209" w:rsidSect="00E74FA2">
      <w:footerReference w:type="default" r:id="rId9"/>
      <w:type w:val="continuous"/>
      <w:pgSz w:w="16838" w:h="11906" w:orient="landscape"/>
      <w:pgMar w:top="1417" w:right="1417" w:bottom="1417" w:left="1417" w:header="720" w:footer="720" w:gutter="0"/>
      <w:paperSrc w:first="15" w:other="15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8B" w:rsidRDefault="0077458B">
      <w:r>
        <w:separator/>
      </w:r>
    </w:p>
  </w:endnote>
  <w:endnote w:type="continuationSeparator" w:id="0">
    <w:p w:rsidR="0077458B" w:rsidRDefault="007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37" w:rsidRPr="00F97F37" w:rsidRDefault="00F97F37" w:rsidP="00F97F37">
    <w:pPr>
      <w:pStyle w:val="Podnoje"/>
      <w:tabs>
        <w:tab w:val="clear" w:pos="4320"/>
        <w:tab w:val="clear" w:pos="8640"/>
        <w:tab w:val="center" w:pos="4876"/>
      </w:tabs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8B" w:rsidRDefault="0077458B">
      <w:r>
        <w:separator/>
      </w:r>
    </w:p>
  </w:footnote>
  <w:footnote w:type="continuationSeparator" w:id="0">
    <w:p w:rsidR="0077458B" w:rsidRDefault="0077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4DC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1" w15:restartNumberingAfterBreak="0">
    <w:nsid w:val="004517B0"/>
    <w:multiLevelType w:val="multilevel"/>
    <w:tmpl w:val="C83E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0535773A"/>
    <w:multiLevelType w:val="multilevel"/>
    <w:tmpl w:val="0A801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05B11333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4" w15:restartNumberingAfterBreak="0">
    <w:nsid w:val="06286158"/>
    <w:multiLevelType w:val="multilevel"/>
    <w:tmpl w:val="9244D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5" w15:restartNumberingAfterBreak="0">
    <w:nsid w:val="06906532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148F7966"/>
    <w:multiLevelType w:val="hybridMultilevel"/>
    <w:tmpl w:val="D138FED0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773E54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8" w15:restartNumberingAfterBreak="0">
    <w:nsid w:val="1E3C2944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9" w15:restartNumberingAfterBreak="0">
    <w:nsid w:val="1EA264D7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0" w15:restartNumberingAfterBreak="0">
    <w:nsid w:val="1EB67194"/>
    <w:multiLevelType w:val="hybridMultilevel"/>
    <w:tmpl w:val="252EC526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CA78B1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33532520"/>
    <w:multiLevelType w:val="hybridMultilevel"/>
    <w:tmpl w:val="0952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15B84"/>
    <w:multiLevelType w:val="hybridMultilevel"/>
    <w:tmpl w:val="5E8238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6A0EA0"/>
    <w:multiLevelType w:val="multilevel"/>
    <w:tmpl w:val="45843B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6" w15:restartNumberingAfterBreak="0">
    <w:nsid w:val="47FC4350"/>
    <w:multiLevelType w:val="multilevel"/>
    <w:tmpl w:val="3946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 w15:restartNumberingAfterBreak="0">
    <w:nsid w:val="49F446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1D7693"/>
    <w:multiLevelType w:val="multilevel"/>
    <w:tmpl w:val="02EC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9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8B07AE"/>
    <w:multiLevelType w:val="multilevel"/>
    <w:tmpl w:val="2B3C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52BA64F4"/>
    <w:multiLevelType w:val="multilevel"/>
    <w:tmpl w:val="7B78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2" w15:restartNumberingAfterBreak="0">
    <w:nsid w:val="582E27CF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 w15:restartNumberingAfterBreak="0">
    <w:nsid w:val="59671FF1"/>
    <w:multiLevelType w:val="hybridMultilevel"/>
    <w:tmpl w:val="73F63946"/>
    <w:lvl w:ilvl="0" w:tplc="9D46301E">
      <w:start w:val="1"/>
      <w:numFmt w:val="upperRoman"/>
      <w:lvlText w:val="%1."/>
      <w:lvlJc w:val="left"/>
      <w:pPr>
        <w:tabs>
          <w:tab w:val="num" w:pos="527"/>
        </w:tabs>
        <w:ind w:left="527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7"/>
        </w:tabs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7"/>
        </w:tabs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7"/>
        </w:tabs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7"/>
        </w:tabs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7"/>
        </w:tabs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7"/>
        </w:tabs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7"/>
        </w:tabs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7"/>
        </w:tabs>
        <w:ind w:left="5927" w:hanging="180"/>
      </w:pPr>
    </w:lvl>
  </w:abstractNum>
  <w:abstractNum w:abstractNumId="34" w15:restartNumberingAfterBreak="0">
    <w:nsid w:val="60AA28A2"/>
    <w:multiLevelType w:val="multilevel"/>
    <w:tmpl w:val="ECF284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1E96E30"/>
    <w:multiLevelType w:val="multilevel"/>
    <w:tmpl w:val="11EA7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7" w15:restartNumberingAfterBreak="0">
    <w:nsid w:val="65594D6D"/>
    <w:multiLevelType w:val="multilevel"/>
    <w:tmpl w:val="4648A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8" w15:restartNumberingAfterBreak="0">
    <w:nsid w:val="687A5756"/>
    <w:multiLevelType w:val="multilevel"/>
    <w:tmpl w:val="1D72DE0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39" w15:restartNumberingAfterBreak="0">
    <w:nsid w:val="6AA92708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40" w15:restartNumberingAfterBreak="0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41" w15:restartNumberingAfterBreak="0">
    <w:nsid w:val="797D7F81"/>
    <w:multiLevelType w:val="hybridMultilevel"/>
    <w:tmpl w:val="1D72DE0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42" w15:restartNumberingAfterBreak="0">
    <w:nsid w:val="7A736883"/>
    <w:multiLevelType w:val="hybridMultilevel"/>
    <w:tmpl w:val="F37E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6"/>
  </w:num>
  <w:num w:numId="13">
    <w:abstractNumId w:val="20"/>
  </w:num>
  <w:num w:numId="14">
    <w:abstractNumId w:val="28"/>
  </w:num>
  <w:num w:numId="15">
    <w:abstractNumId w:val="30"/>
  </w:num>
  <w:num w:numId="16">
    <w:abstractNumId w:val="26"/>
  </w:num>
  <w:num w:numId="17">
    <w:abstractNumId w:val="25"/>
  </w:num>
  <w:num w:numId="18">
    <w:abstractNumId w:val="11"/>
  </w:num>
  <w:num w:numId="19">
    <w:abstractNumId w:val="35"/>
  </w:num>
  <w:num w:numId="20">
    <w:abstractNumId w:val="31"/>
  </w:num>
  <w:num w:numId="21">
    <w:abstractNumId w:val="15"/>
  </w:num>
  <w:num w:numId="22">
    <w:abstractNumId w:val="37"/>
  </w:num>
  <w:num w:numId="23">
    <w:abstractNumId w:val="21"/>
  </w:num>
  <w:num w:numId="24">
    <w:abstractNumId w:val="41"/>
  </w:num>
  <w:num w:numId="25">
    <w:abstractNumId w:val="22"/>
  </w:num>
  <w:num w:numId="26">
    <w:abstractNumId w:val="38"/>
  </w:num>
  <w:num w:numId="27">
    <w:abstractNumId w:val="12"/>
  </w:num>
  <w:num w:numId="28">
    <w:abstractNumId w:val="36"/>
  </w:num>
  <w:num w:numId="29">
    <w:abstractNumId w:val="34"/>
  </w:num>
  <w:num w:numId="30">
    <w:abstractNumId w:val="40"/>
  </w:num>
  <w:num w:numId="31">
    <w:abstractNumId w:val="33"/>
  </w:num>
  <w:num w:numId="32">
    <w:abstractNumId w:val="42"/>
  </w:num>
  <w:num w:numId="33">
    <w:abstractNumId w:val="18"/>
  </w:num>
  <w:num w:numId="34">
    <w:abstractNumId w:val="14"/>
  </w:num>
  <w:num w:numId="35">
    <w:abstractNumId w:val="23"/>
  </w:num>
  <w:num w:numId="36">
    <w:abstractNumId w:val="17"/>
  </w:num>
  <w:num w:numId="37">
    <w:abstractNumId w:val="27"/>
  </w:num>
  <w:num w:numId="38">
    <w:abstractNumId w:val="10"/>
  </w:num>
  <w:num w:numId="39">
    <w:abstractNumId w:val="32"/>
  </w:num>
  <w:num w:numId="40">
    <w:abstractNumId w:val="39"/>
  </w:num>
  <w:num w:numId="41">
    <w:abstractNumId w:val="13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403A8"/>
    <w:rsid w:val="00066568"/>
    <w:rsid w:val="0008577A"/>
    <w:rsid w:val="000C5209"/>
    <w:rsid w:val="0017476D"/>
    <w:rsid w:val="0018481F"/>
    <w:rsid w:val="00192335"/>
    <w:rsid w:val="00201F95"/>
    <w:rsid w:val="002107E5"/>
    <w:rsid w:val="002154B4"/>
    <w:rsid w:val="00216D57"/>
    <w:rsid w:val="0024008B"/>
    <w:rsid w:val="002E6A5C"/>
    <w:rsid w:val="003066E3"/>
    <w:rsid w:val="00317E98"/>
    <w:rsid w:val="00352AC0"/>
    <w:rsid w:val="00366F0B"/>
    <w:rsid w:val="003F43BA"/>
    <w:rsid w:val="004032F2"/>
    <w:rsid w:val="00420BF4"/>
    <w:rsid w:val="0043052C"/>
    <w:rsid w:val="004566F8"/>
    <w:rsid w:val="0047587C"/>
    <w:rsid w:val="004912CD"/>
    <w:rsid w:val="004F0234"/>
    <w:rsid w:val="004F6D8A"/>
    <w:rsid w:val="00566D1B"/>
    <w:rsid w:val="00575919"/>
    <w:rsid w:val="00577039"/>
    <w:rsid w:val="0058034C"/>
    <w:rsid w:val="005B694F"/>
    <w:rsid w:val="005C334F"/>
    <w:rsid w:val="005F7DF0"/>
    <w:rsid w:val="006026EE"/>
    <w:rsid w:val="00606405"/>
    <w:rsid w:val="00617375"/>
    <w:rsid w:val="0063128E"/>
    <w:rsid w:val="00685F2A"/>
    <w:rsid w:val="00696443"/>
    <w:rsid w:val="006F60E3"/>
    <w:rsid w:val="006F68BE"/>
    <w:rsid w:val="007017A1"/>
    <w:rsid w:val="007049C0"/>
    <w:rsid w:val="0071100E"/>
    <w:rsid w:val="007403A3"/>
    <w:rsid w:val="00757790"/>
    <w:rsid w:val="0077458B"/>
    <w:rsid w:val="007853D7"/>
    <w:rsid w:val="007972F2"/>
    <w:rsid w:val="007974EC"/>
    <w:rsid w:val="007B319E"/>
    <w:rsid w:val="007C6FF6"/>
    <w:rsid w:val="007D5424"/>
    <w:rsid w:val="007D5AD4"/>
    <w:rsid w:val="007D714B"/>
    <w:rsid w:val="00821C6F"/>
    <w:rsid w:val="00850DEE"/>
    <w:rsid w:val="00861E16"/>
    <w:rsid w:val="008726AC"/>
    <w:rsid w:val="008817B7"/>
    <w:rsid w:val="008841CD"/>
    <w:rsid w:val="0088689B"/>
    <w:rsid w:val="00896D21"/>
    <w:rsid w:val="008F55CA"/>
    <w:rsid w:val="009264DD"/>
    <w:rsid w:val="00937CBF"/>
    <w:rsid w:val="0094005C"/>
    <w:rsid w:val="00953A22"/>
    <w:rsid w:val="009675AA"/>
    <w:rsid w:val="00984844"/>
    <w:rsid w:val="009C1066"/>
    <w:rsid w:val="009F2DC3"/>
    <w:rsid w:val="00A07378"/>
    <w:rsid w:val="00A53C2E"/>
    <w:rsid w:val="00A636BA"/>
    <w:rsid w:val="00A929C2"/>
    <w:rsid w:val="00AA1B05"/>
    <w:rsid w:val="00AA43BE"/>
    <w:rsid w:val="00AA7C59"/>
    <w:rsid w:val="00AC0E58"/>
    <w:rsid w:val="00B012D3"/>
    <w:rsid w:val="00B01C09"/>
    <w:rsid w:val="00B14390"/>
    <w:rsid w:val="00B146F8"/>
    <w:rsid w:val="00B2165C"/>
    <w:rsid w:val="00B30B1B"/>
    <w:rsid w:val="00B52233"/>
    <w:rsid w:val="00BA79C5"/>
    <w:rsid w:val="00BB2A06"/>
    <w:rsid w:val="00BE40DB"/>
    <w:rsid w:val="00C55FE5"/>
    <w:rsid w:val="00C80FB8"/>
    <w:rsid w:val="00CA1B56"/>
    <w:rsid w:val="00D07E34"/>
    <w:rsid w:val="00D20842"/>
    <w:rsid w:val="00D26271"/>
    <w:rsid w:val="00D32058"/>
    <w:rsid w:val="00D95A9B"/>
    <w:rsid w:val="00D96DF9"/>
    <w:rsid w:val="00DA0D85"/>
    <w:rsid w:val="00DC0CA9"/>
    <w:rsid w:val="00DC7CA1"/>
    <w:rsid w:val="00DE73A4"/>
    <w:rsid w:val="00DF6FDB"/>
    <w:rsid w:val="00E02A57"/>
    <w:rsid w:val="00E134CA"/>
    <w:rsid w:val="00E2480E"/>
    <w:rsid w:val="00E24A71"/>
    <w:rsid w:val="00E400B7"/>
    <w:rsid w:val="00E4648D"/>
    <w:rsid w:val="00E54C83"/>
    <w:rsid w:val="00E70ECE"/>
    <w:rsid w:val="00E74FA2"/>
    <w:rsid w:val="00E82C30"/>
    <w:rsid w:val="00E905E4"/>
    <w:rsid w:val="00E972B8"/>
    <w:rsid w:val="00EA2C15"/>
    <w:rsid w:val="00EC45F7"/>
    <w:rsid w:val="00ED1A95"/>
    <w:rsid w:val="00EE0B8D"/>
    <w:rsid w:val="00F0766E"/>
    <w:rsid w:val="00F453AC"/>
    <w:rsid w:val="00F756BA"/>
    <w:rsid w:val="00F8607E"/>
    <w:rsid w:val="00F97F37"/>
    <w:rsid w:val="00FD135D"/>
    <w:rsid w:val="00FD1D4B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4C50-1A82-4495-84EB-35FF3E9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Pr>
      <w:sz w:val="19"/>
      <w:szCs w:val="19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semiHidden/>
    <w:rsid w:val="0024008B"/>
    <w:rPr>
      <w:sz w:val="20"/>
      <w:szCs w:val="20"/>
    </w:rPr>
  </w:style>
  <w:style w:type="character" w:styleId="Referencafusnote">
    <w:name w:val="footnote reference"/>
    <w:semiHidden/>
    <w:rsid w:val="0024008B"/>
    <w:rPr>
      <w:vertAlign w:val="superscript"/>
    </w:rPr>
  </w:style>
  <w:style w:type="table" w:styleId="Reetkatablice">
    <w:name w:val="Table Grid"/>
    <w:basedOn w:val="Obinatablica"/>
    <w:rsid w:val="00E464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3128E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3128E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63128E"/>
    <w:rPr>
      <w:rFonts w:ascii="Tahoma" w:hAnsi="Tahoma" w:cs="Tahoma"/>
      <w:sz w:val="16"/>
      <w:szCs w:val="16"/>
      <w:lang w:val="en-US"/>
    </w:rPr>
  </w:style>
  <w:style w:type="character" w:styleId="SlijeenaHiperveza">
    <w:name w:val="FollowedHyperlink"/>
    <w:uiPriority w:val="99"/>
    <w:semiHidden/>
    <w:unhideWhenUsed/>
    <w:rsid w:val="0063128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F756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56B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756BA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56B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756BA"/>
    <w:rPr>
      <w:b/>
      <w:bCs/>
      <w:lang w:val="en-US"/>
    </w:rPr>
  </w:style>
  <w:style w:type="character" w:customStyle="1" w:styleId="Naslov2Char">
    <w:name w:val="Naslov 2 Char"/>
    <w:link w:val="Naslov2"/>
    <w:rsid w:val="00BB2A06"/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Neven Protić</cp:lastModifiedBy>
  <cp:revision>2</cp:revision>
  <cp:lastPrinted>2002-03-18T11:34:00Z</cp:lastPrinted>
  <dcterms:created xsi:type="dcterms:W3CDTF">2021-12-02T13:58:00Z</dcterms:created>
  <dcterms:modified xsi:type="dcterms:W3CDTF">2021-12-02T13:58:00Z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