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D7" w:rsidRPr="005C334F" w:rsidRDefault="00EF7FE6" w:rsidP="007E0CB1">
      <w:pPr>
        <w:pStyle w:val="Naslov2"/>
        <w:rPr>
          <w:rFonts w:ascii="Calibri" w:hAnsi="Calibri"/>
          <w:lang w:val="hr-HR"/>
        </w:rPr>
      </w:pPr>
      <w:bookmarkStart w:id="0" w:name="_GoBack"/>
      <w:bookmarkEnd w:id="0"/>
      <w:r>
        <w:rPr>
          <w:noProof/>
          <w:lang w:val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5899785</wp:posOffset>
            </wp:positionH>
            <wp:positionV relativeFrom="paragraph">
              <wp:posOffset>-150495</wp:posOffset>
            </wp:positionV>
            <wp:extent cx="755015" cy="2011045"/>
            <wp:effectExtent l="0" t="0" r="0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" r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20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B1">
        <w:rPr>
          <w:noProof/>
          <w:lang w:val="hr-HR"/>
        </w:rPr>
        <w:drawing>
          <wp:inline distT="0" distB="0" distL="0" distR="0">
            <wp:extent cx="3495675" cy="36195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234" w:rsidRPr="005C334F" w:rsidRDefault="004F0234">
      <w:pPr>
        <w:pStyle w:val="Naslov2"/>
        <w:rPr>
          <w:rFonts w:ascii="Calibri" w:hAnsi="Calibri"/>
          <w:lang w:val="hr-HR"/>
        </w:rPr>
      </w:pPr>
    </w:p>
    <w:p w:rsidR="004F0234" w:rsidRDefault="004F0234" w:rsidP="00A324B6">
      <w:pPr>
        <w:pStyle w:val="Naslov2"/>
        <w:ind w:left="0"/>
        <w:rPr>
          <w:rFonts w:ascii="Calibri" w:hAnsi="Calibri"/>
          <w:lang w:val="hr-HR"/>
        </w:rPr>
      </w:pPr>
    </w:p>
    <w:p w:rsidR="00CA3E1B" w:rsidRPr="00CA3E1B" w:rsidRDefault="00CA3E1B" w:rsidP="00CA3E1B">
      <w:pPr>
        <w:rPr>
          <w:lang w:val="hr-HR"/>
        </w:rPr>
      </w:pPr>
    </w:p>
    <w:p w:rsidR="007853D7" w:rsidRPr="00B9684D" w:rsidRDefault="00577874" w:rsidP="00984844">
      <w:pPr>
        <w:pStyle w:val="Naslov2"/>
        <w:ind w:left="-193"/>
        <w:jc w:val="center"/>
        <w:rPr>
          <w:rFonts w:ascii="Calibri" w:hAnsi="Calibri" w:cs="Calibri"/>
          <w:sz w:val="28"/>
          <w:szCs w:val="28"/>
          <w:vertAlign w:val="superscript"/>
          <w:lang w:val="hr-HR"/>
        </w:rPr>
      </w:pPr>
      <w:r w:rsidRPr="00B9684D">
        <w:rPr>
          <w:rFonts w:ascii="Calibri" w:hAnsi="Calibri" w:cs="Calibri"/>
          <w:sz w:val="28"/>
          <w:szCs w:val="28"/>
          <w:lang w:val="hr-HR"/>
        </w:rPr>
        <w:t>IV</w:t>
      </w:r>
      <w:r w:rsidR="00984844" w:rsidRPr="00B9684D">
        <w:rPr>
          <w:rFonts w:ascii="Calibri" w:hAnsi="Calibri" w:cs="Calibri"/>
          <w:sz w:val="28"/>
          <w:szCs w:val="28"/>
          <w:lang w:val="hr-HR"/>
        </w:rPr>
        <w:t xml:space="preserve">. OBRAZAC ZA </w:t>
      </w:r>
      <w:r w:rsidRPr="00B9684D">
        <w:rPr>
          <w:rFonts w:ascii="Calibri" w:hAnsi="Calibri" w:cs="Calibri"/>
          <w:sz w:val="28"/>
          <w:szCs w:val="28"/>
          <w:lang w:val="hr-HR"/>
        </w:rPr>
        <w:t>OSIGURAVANJ</w:t>
      </w:r>
      <w:r w:rsidR="00482F49" w:rsidRPr="00B9684D">
        <w:rPr>
          <w:rFonts w:ascii="Calibri" w:hAnsi="Calibri" w:cs="Calibri"/>
          <w:sz w:val="28"/>
          <w:szCs w:val="28"/>
          <w:lang w:val="hr-HR"/>
        </w:rPr>
        <w:t>E</w:t>
      </w:r>
      <w:r w:rsidRPr="00B9684D">
        <w:rPr>
          <w:rFonts w:ascii="Calibri" w:hAnsi="Calibri" w:cs="Calibri"/>
          <w:sz w:val="28"/>
          <w:szCs w:val="28"/>
          <w:lang w:val="hr-HR"/>
        </w:rPr>
        <w:t xml:space="preserve"> KVALITETE</w:t>
      </w:r>
      <w:r w:rsidR="00482F49" w:rsidRPr="00B9684D">
        <w:rPr>
          <w:rFonts w:ascii="Calibri" w:hAnsi="Calibri" w:cs="Calibri"/>
          <w:sz w:val="28"/>
          <w:szCs w:val="28"/>
          <w:lang w:val="hr-HR"/>
        </w:rPr>
        <w:t xml:space="preserve"> I PRAĆENJE USPJEŠNOSTI IZVEDBE PROGRAMA</w:t>
      </w:r>
      <w:r w:rsidR="00982DD8" w:rsidRPr="00B9684D">
        <w:rPr>
          <w:rFonts w:ascii="Calibri" w:hAnsi="Calibri" w:cs="Calibri"/>
          <w:sz w:val="28"/>
          <w:szCs w:val="28"/>
          <w:lang w:val="hr-HR"/>
        </w:rPr>
        <w:t xml:space="preserve"> </w:t>
      </w:r>
      <w:r w:rsidR="00982DD8" w:rsidRPr="00B9684D">
        <w:rPr>
          <w:rFonts w:ascii="Calibri" w:hAnsi="Calibri" w:cs="Calibri"/>
          <w:sz w:val="28"/>
          <w:szCs w:val="28"/>
          <w:vertAlign w:val="superscript"/>
          <w:lang w:val="hr-HR"/>
        </w:rPr>
        <w:t>a, b, c</w:t>
      </w:r>
    </w:p>
    <w:p w:rsidR="00B52233" w:rsidRPr="00B9684D" w:rsidRDefault="00B52233">
      <w:pPr>
        <w:rPr>
          <w:rFonts w:ascii="Calibri" w:hAnsi="Calibri" w:cs="Calibri"/>
          <w:lang w:val="hr-HR"/>
        </w:rPr>
      </w:pPr>
    </w:p>
    <w:p w:rsidR="00CA3E1B" w:rsidRPr="00B9684D" w:rsidRDefault="00CA3E1B">
      <w:pPr>
        <w:rPr>
          <w:rFonts w:ascii="Calibri" w:hAnsi="Calibri" w:cs="Calibri"/>
          <w:lang w:val="hr-HR"/>
        </w:rPr>
      </w:pPr>
    </w:p>
    <w:tbl>
      <w:tblPr>
        <w:tblW w:w="10195" w:type="dxa"/>
        <w:jc w:val="center"/>
        <w:tblBorders>
          <w:top w:val="double" w:sz="4" w:space="0" w:color="D0CECE"/>
          <w:left w:val="double" w:sz="4" w:space="0" w:color="D0CECE"/>
          <w:bottom w:val="double" w:sz="4" w:space="0" w:color="D0CECE"/>
          <w:right w:val="double" w:sz="4" w:space="0" w:color="D0CECE"/>
          <w:insideH w:val="double" w:sz="4" w:space="0" w:color="D0CECE"/>
          <w:insideV w:val="double" w:sz="4" w:space="0" w:color="D0CECE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7049C0" w:rsidRPr="00B9684D" w:rsidTr="008A2D28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10195" w:type="dxa"/>
            <w:shd w:val="clear" w:color="auto" w:fill="E7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0E42" w:rsidRPr="00B9684D" w:rsidRDefault="001D5DD6" w:rsidP="00EC76DD">
            <w:pPr>
              <w:pStyle w:val="Odlomakpopisa"/>
              <w:numPr>
                <w:ilvl w:val="0"/>
                <w:numId w:val="35"/>
              </w:numPr>
              <w:jc w:val="both"/>
              <w:rPr>
                <w:rFonts w:cs="Calibri"/>
                <w:b/>
                <w:lang w:val="hr-HR"/>
              </w:rPr>
            </w:pPr>
            <w:r w:rsidRPr="00B9684D">
              <w:rPr>
                <w:rFonts w:cs="Calibri"/>
                <w:b/>
                <w:lang w:val="hr-HR"/>
              </w:rPr>
              <w:t>OPIS EVALUACIJSKIH POSTUPAKA KOJIMA SE VREDNUJE/PRATI KVALITETA IZVEDBE PROGRAMA (</w:t>
            </w:r>
            <w:r w:rsidR="00C0372D" w:rsidRPr="00B9684D">
              <w:rPr>
                <w:rFonts w:cs="Calibri"/>
                <w:b/>
                <w:lang w:val="hr-HR"/>
              </w:rPr>
              <w:t>Za svaki postupak potrebno je detaljno opisati metodu, navesti izvoditelje, način obrade rezultata i informiranja te vremenski plan provedbe.</w:t>
            </w:r>
            <w:r w:rsidRPr="00B9684D">
              <w:rPr>
                <w:rFonts w:cs="Calibri"/>
                <w:b/>
                <w:lang w:val="hr-HR"/>
              </w:rPr>
              <w:t>)</w:t>
            </w:r>
          </w:p>
          <w:p w:rsidR="007049C0" w:rsidRPr="00B9684D" w:rsidRDefault="007049C0" w:rsidP="008244B4">
            <w:pPr>
              <w:pStyle w:val="Naslov3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hr-HR"/>
              </w:rPr>
            </w:pPr>
          </w:p>
        </w:tc>
      </w:tr>
      <w:tr w:rsidR="00A324B6" w:rsidRPr="00B9684D" w:rsidTr="008A2D28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019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24B6" w:rsidRPr="00B9684D" w:rsidRDefault="000F1D21" w:rsidP="00982DD8">
            <w:pPr>
              <w:pStyle w:val="Tijeloteksta"/>
              <w:numPr>
                <w:ilvl w:val="1"/>
                <w:numId w:val="21"/>
              </w:numPr>
              <w:ind w:left="357" w:hanging="357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B9684D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P</w:t>
            </w:r>
            <w:r w:rsidR="00A324B6" w:rsidRPr="00B9684D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ostupci za vrednovanje rada </w:t>
            </w:r>
            <w:r w:rsidR="00982DD8" w:rsidRPr="00B9684D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predavač</w:t>
            </w:r>
            <w:r w:rsidR="00A324B6" w:rsidRPr="00B9684D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a i suradnika</w:t>
            </w:r>
          </w:p>
        </w:tc>
      </w:tr>
      <w:tr w:rsidR="00A324B6" w:rsidRPr="00B9684D" w:rsidTr="008A2D28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6166" w:rsidRPr="00B9684D" w:rsidRDefault="00A324B6" w:rsidP="004E0E42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instrText xml:space="preserve"> FORMTEXT </w:instrText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fldChar w:fldCharType="separate"/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 </w:t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 </w:t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 </w:t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 </w:t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 </w:t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fldChar w:fldCharType="end"/>
            </w:r>
          </w:p>
        </w:tc>
      </w:tr>
      <w:tr w:rsidR="001D5DD6" w:rsidRPr="00B9684D" w:rsidTr="008A2D28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5DD6" w:rsidRPr="00B9684D" w:rsidRDefault="001D5DD6" w:rsidP="001D5DD6">
            <w:pPr>
              <w:pStyle w:val="FieldText"/>
              <w:numPr>
                <w:ilvl w:val="1"/>
                <w:numId w:val="21"/>
              </w:numPr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Postupci za praćenje postupka ocjenjivanja te usklađenosti postupka ocjenjivanja s očekivanim ishodima učenja</w:t>
            </w:r>
          </w:p>
        </w:tc>
      </w:tr>
      <w:tr w:rsidR="00A324B6" w:rsidRPr="00B9684D" w:rsidTr="008A2D28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24B6" w:rsidRPr="00B9684D" w:rsidRDefault="00A324B6" w:rsidP="004E0E42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instrText xml:space="preserve"> FORMTEXT </w:instrText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fldChar w:fldCharType="separate"/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 </w:t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 </w:t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 </w:t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 </w:t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 </w:t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fldChar w:fldCharType="end"/>
            </w:r>
          </w:p>
        </w:tc>
      </w:tr>
      <w:tr w:rsidR="00A324B6" w:rsidRPr="00B9684D" w:rsidTr="008A2D28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019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24B6" w:rsidRPr="00B9684D" w:rsidRDefault="000F1D21" w:rsidP="00163540">
            <w:pPr>
              <w:pStyle w:val="Odlomakpopisa"/>
              <w:numPr>
                <w:ilvl w:val="1"/>
                <w:numId w:val="21"/>
              </w:numPr>
              <w:spacing w:line="240" w:lineRule="auto"/>
              <w:rPr>
                <w:rFonts w:cs="Calibri"/>
                <w:i/>
                <w:lang w:val="hr-HR"/>
              </w:rPr>
            </w:pPr>
            <w:r w:rsidRPr="00B9684D">
              <w:rPr>
                <w:rFonts w:cs="Calibri"/>
                <w:i/>
                <w:lang w:val="hr-HR"/>
              </w:rPr>
              <w:t>P</w:t>
            </w:r>
            <w:r w:rsidR="00A6554F" w:rsidRPr="00B9684D">
              <w:rPr>
                <w:rFonts w:cs="Calibri"/>
                <w:i/>
                <w:lang w:val="hr-HR"/>
              </w:rPr>
              <w:t>ostupci za usklađivanje dodi</w:t>
            </w:r>
            <w:r w:rsidR="00A324B6" w:rsidRPr="00B9684D">
              <w:rPr>
                <w:rFonts w:cs="Calibri"/>
                <w:i/>
                <w:lang w:val="hr-HR"/>
              </w:rPr>
              <w:t>jeljenih ECTS bodova s realnom procjenom količine opterećenja</w:t>
            </w:r>
            <w:r w:rsidR="00163540" w:rsidRPr="00B9684D">
              <w:rPr>
                <w:rFonts w:cs="Calibri"/>
                <w:i/>
                <w:lang w:val="hr-HR"/>
              </w:rPr>
              <w:t xml:space="preserve"> polaznika</w:t>
            </w:r>
          </w:p>
        </w:tc>
      </w:tr>
      <w:tr w:rsidR="00A324B6" w:rsidRPr="00B9684D" w:rsidTr="008A2D28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24B6" w:rsidRPr="00B9684D" w:rsidRDefault="00A324B6" w:rsidP="004E0E42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instrText xml:space="preserve"> FORMTEXT </w:instrText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fldChar w:fldCharType="separate"/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 </w:t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 </w:t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 </w:t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 </w:t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 </w:t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fldChar w:fldCharType="end"/>
            </w:r>
          </w:p>
        </w:tc>
      </w:tr>
      <w:tr w:rsidR="00A324B6" w:rsidRPr="00B9684D" w:rsidTr="008A2D28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019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24B6" w:rsidRPr="00B9684D" w:rsidRDefault="000F1D21" w:rsidP="000F1D21">
            <w:pPr>
              <w:pStyle w:val="Odlomakpopisa"/>
              <w:numPr>
                <w:ilvl w:val="1"/>
                <w:numId w:val="21"/>
              </w:numPr>
              <w:spacing w:line="240" w:lineRule="auto"/>
              <w:rPr>
                <w:rFonts w:cs="Calibri"/>
                <w:i/>
                <w:lang w:val="hr-HR"/>
              </w:rPr>
            </w:pPr>
            <w:r w:rsidRPr="00B9684D">
              <w:rPr>
                <w:rFonts w:cs="Calibri"/>
                <w:i/>
                <w:lang w:val="hr-HR"/>
              </w:rPr>
              <w:t>P</w:t>
            </w:r>
            <w:r w:rsidR="00A324B6" w:rsidRPr="00B9684D">
              <w:rPr>
                <w:rFonts w:cs="Calibri"/>
                <w:i/>
                <w:lang w:val="hr-HR"/>
              </w:rPr>
              <w:t>ostupci za vrednovanje dostupnosti prikladnih resursa (prostornih, ljudskih, informacijskih) za proces učenja i poučavanja</w:t>
            </w:r>
          </w:p>
        </w:tc>
      </w:tr>
      <w:tr w:rsidR="00A324B6" w:rsidRPr="00B9684D" w:rsidTr="008A2D28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24B6" w:rsidRPr="00B9684D" w:rsidRDefault="00A324B6" w:rsidP="004E0E42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instrText xml:space="preserve"> FORMTEXT </w:instrText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fldChar w:fldCharType="separate"/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 </w:t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 </w:t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 </w:t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 </w:t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 </w:t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fldChar w:fldCharType="end"/>
            </w:r>
          </w:p>
        </w:tc>
      </w:tr>
      <w:tr w:rsidR="00A324B6" w:rsidRPr="00B9684D" w:rsidTr="008A2D28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019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24B6" w:rsidRPr="00B9684D" w:rsidRDefault="000F1D21" w:rsidP="00163540">
            <w:pPr>
              <w:pStyle w:val="Odlomakpopisa"/>
              <w:numPr>
                <w:ilvl w:val="1"/>
                <w:numId w:val="21"/>
              </w:numPr>
              <w:spacing w:line="240" w:lineRule="auto"/>
              <w:rPr>
                <w:rFonts w:cs="Calibri"/>
                <w:i/>
                <w:lang w:val="hr-HR"/>
              </w:rPr>
            </w:pPr>
            <w:r w:rsidRPr="00B9684D">
              <w:rPr>
                <w:rFonts w:cs="Calibri"/>
                <w:i/>
                <w:lang w:val="hr-HR"/>
              </w:rPr>
              <w:t>P</w:t>
            </w:r>
            <w:r w:rsidR="00A324B6" w:rsidRPr="00B9684D">
              <w:rPr>
                <w:rFonts w:cs="Calibri"/>
                <w:i/>
                <w:lang w:val="hr-HR"/>
              </w:rPr>
              <w:t xml:space="preserve">ostupci za praćenje </w:t>
            </w:r>
            <w:r w:rsidR="00163540" w:rsidRPr="00B9684D">
              <w:rPr>
                <w:rFonts w:cs="Calibri"/>
                <w:i/>
                <w:lang w:val="hr-HR"/>
              </w:rPr>
              <w:t>uspješnosti/</w:t>
            </w:r>
            <w:r w:rsidR="00A324B6" w:rsidRPr="00B9684D">
              <w:rPr>
                <w:rFonts w:cs="Calibri"/>
                <w:i/>
                <w:lang w:val="hr-HR"/>
              </w:rPr>
              <w:t xml:space="preserve"> neuspjeha</w:t>
            </w:r>
            <w:r w:rsidR="00163540" w:rsidRPr="00B9684D">
              <w:rPr>
                <w:rFonts w:cs="Calibri"/>
                <w:i/>
                <w:lang w:val="hr-HR"/>
              </w:rPr>
              <w:t xml:space="preserve"> polaznika</w:t>
            </w:r>
          </w:p>
        </w:tc>
      </w:tr>
      <w:tr w:rsidR="00A324B6" w:rsidRPr="00B9684D" w:rsidTr="008A2D28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24B6" w:rsidRPr="00B9684D" w:rsidRDefault="00A324B6" w:rsidP="004E0E42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instrText xml:space="preserve"> FORMTEXT </w:instrText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fldChar w:fldCharType="separate"/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 </w:t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 </w:t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 </w:t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 </w:t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 </w:t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fldChar w:fldCharType="end"/>
            </w:r>
          </w:p>
        </w:tc>
      </w:tr>
      <w:tr w:rsidR="00A324B6" w:rsidRPr="00B9684D" w:rsidTr="008A2D28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019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24B6" w:rsidRPr="00B9684D" w:rsidRDefault="003F0B20" w:rsidP="00982DD8">
            <w:pPr>
              <w:pStyle w:val="Tijeloteksta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B9684D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1.</w:t>
            </w:r>
            <w:r w:rsidR="00982DD8" w:rsidRPr="00B9684D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6</w:t>
            </w:r>
            <w:r w:rsidRPr="00B9684D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. </w:t>
            </w:r>
            <w:r w:rsidR="000F1D21" w:rsidRPr="00B9684D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O</w:t>
            </w:r>
            <w:r w:rsidR="00A324B6" w:rsidRPr="00B9684D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stali važni evaluacijski postupci – prema mišljenju predlagača</w:t>
            </w:r>
          </w:p>
        </w:tc>
      </w:tr>
      <w:tr w:rsidR="00A324B6" w:rsidRPr="00B9684D" w:rsidTr="008A2D28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44B4" w:rsidRPr="00B9684D" w:rsidRDefault="00A324B6" w:rsidP="00A324B6">
            <w:pPr>
              <w:pStyle w:val="Tijeloteksta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B9684D">
              <w:rPr>
                <w:rFonts w:ascii="Calibri" w:hAnsi="Calibri" w:cs="Calibri"/>
                <w:i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9684D">
              <w:rPr>
                <w:rFonts w:ascii="Calibri" w:hAnsi="Calibri" w:cs="Calibri"/>
                <w:i/>
                <w:sz w:val="22"/>
                <w:szCs w:val="22"/>
                <w:lang w:val="hr-HR"/>
              </w:rPr>
              <w:instrText xml:space="preserve"> FORMTEXT </w:instrText>
            </w:r>
            <w:r w:rsidRPr="00B9684D">
              <w:rPr>
                <w:rFonts w:ascii="Calibri" w:hAnsi="Calibri" w:cs="Calibri"/>
                <w:i/>
                <w:sz w:val="22"/>
                <w:szCs w:val="22"/>
                <w:lang w:val="hr-HR"/>
              </w:rPr>
            </w:r>
            <w:r w:rsidRPr="00B9684D">
              <w:rPr>
                <w:rFonts w:ascii="Calibri" w:hAnsi="Calibri" w:cs="Calibri"/>
                <w:i/>
                <w:sz w:val="22"/>
                <w:szCs w:val="22"/>
                <w:lang w:val="hr-HR"/>
              </w:rPr>
              <w:fldChar w:fldCharType="separate"/>
            </w:r>
            <w:r w:rsidRPr="00B9684D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 </w:t>
            </w:r>
            <w:r w:rsidRPr="00B9684D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 </w:t>
            </w:r>
            <w:r w:rsidRPr="00B9684D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 </w:t>
            </w:r>
            <w:r w:rsidRPr="00B9684D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 </w:t>
            </w:r>
            <w:r w:rsidRPr="00B9684D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 </w:t>
            </w:r>
            <w:r w:rsidRPr="00B9684D">
              <w:rPr>
                <w:rFonts w:ascii="Calibri" w:hAnsi="Calibri" w:cs="Calibri"/>
                <w:i/>
                <w:sz w:val="22"/>
                <w:szCs w:val="22"/>
                <w:lang w:val="hr-HR"/>
              </w:rPr>
              <w:fldChar w:fldCharType="end"/>
            </w:r>
            <w:r w:rsidR="00043C96" w:rsidRPr="00B9684D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 </w:t>
            </w:r>
          </w:p>
        </w:tc>
      </w:tr>
    </w:tbl>
    <w:p w:rsidR="00A324B6" w:rsidRPr="00B9684D" w:rsidRDefault="00A324B6" w:rsidP="007049C0">
      <w:pPr>
        <w:rPr>
          <w:rFonts w:ascii="Calibri" w:hAnsi="Calibri" w:cs="Calibri"/>
          <w:lang w:val="hr-HR"/>
        </w:rPr>
      </w:pPr>
    </w:p>
    <w:tbl>
      <w:tblPr>
        <w:tblW w:w="10195" w:type="dxa"/>
        <w:jc w:val="center"/>
        <w:tblBorders>
          <w:top w:val="double" w:sz="4" w:space="0" w:color="D0CECE"/>
          <w:left w:val="double" w:sz="4" w:space="0" w:color="D0CECE"/>
          <w:bottom w:val="double" w:sz="4" w:space="0" w:color="D0CECE"/>
          <w:right w:val="double" w:sz="4" w:space="0" w:color="D0CECE"/>
          <w:insideH w:val="double" w:sz="4" w:space="0" w:color="D0CECE"/>
          <w:insideV w:val="double" w:sz="4" w:space="0" w:color="D0CECE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FE3FAC" w:rsidRPr="00B9684D" w:rsidTr="008A2D2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95" w:type="dxa"/>
            <w:shd w:val="clear" w:color="auto" w:fill="E7E6E6"/>
            <w:vAlign w:val="center"/>
          </w:tcPr>
          <w:p w:rsidR="00FE3FAC" w:rsidRPr="00B9684D" w:rsidRDefault="008C0A47" w:rsidP="008244B4">
            <w:pPr>
              <w:pStyle w:val="Naslov3"/>
              <w:jc w:val="left"/>
              <w:rPr>
                <w:rFonts w:ascii="Calibri" w:eastAsia="Calibri" w:hAnsi="Calibri" w:cs="Calibri"/>
                <w:color w:val="auto"/>
                <w:sz w:val="24"/>
                <w:szCs w:val="24"/>
                <w:lang w:val="hr-HR" w:eastAsia="en-US"/>
              </w:rPr>
            </w:pPr>
            <w:r w:rsidRPr="00B9684D">
              <w:rPr>
                <w:rFonts w:ascii="Calibri" w:eastAsia="Calibri" w:hAnsi="Calibri" w:cs="Calibri"/>
                <w:color w:val="auto"/>
                <w:sz w:val="22"/>
                <w:szCs w:val="22"/>
                <w:lang w:val="hr-HR" w:eastAsia="en-US"/>
              </w:rPr>
              <w:t>2.</w:t>
            </w:r>
            <w:r w:rsidRPr="00B9684D">
              <w:rPr>
                <w:rFonts w:ascii="Calibri" w:eastAsia="Calibri" w:hAnsi="Calibri" w:cs="Calibri"/>
                <w:color w:val="auto"/>
                <w:sz w:val="24"/>
                <w:szCs w:val="24"/>
                <w:lang w:val="hr-HR" w:eastAsia="en-US"/>
              </w:rPr>
              <w:tab/>
            </w:r>
            <w:r w:rsidR="001D5DD6" w:rsidRPr="00B9684D">
              <w:rPr>
                <w:rFonts w:ascii="Calibri" w:eastAsia="Calibri" w:hAnsi="Calibri" w:cs="Calibri"/>
                <w:color w:val="auto"/>
                <w:sz w:val="22"/>
                <w:szCs w:val="22"/>
                <w:lang w:val="hr-HR" w:eastAsia="en-US"/>
              </w:rPr>
              <w:t>OPIS POSTUPAKA ZA PRAĆENJE UNAPREĐENJA KVALITETE IZVEDBE  PROGRAMA</w:t>
            </w:r>
            <w:r w:rsidR="001D5DD6" w:rsidRPr="00B9684D">
              <w:rPr>
                <w:rFonts w:ascii="Calibri" w:eastAsia="Calibri" w:hAnsi="Calibri" w:cs="Calibri"/>
                <w:color w:val="auto"/>
                <w:sz w:val="24"/>
                <w:szCs w:val="24"/>
                <w:lang w:val="hr-HR" w:eastAsia="en-US"/>
              </w:rPr>
              <w:t xml:space="preserve"> </w:t>
            </w:r>
          </w:p>
        </w:tc>
      </w:tr>
      <w:tr w:rsidR="00A324B6" w:rsidRPr="00B9684D" w:rsidTr="008A2D28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0195" w:type="dxa"/>
            <w:shd w:val="clear" w:color="auto" w:fill="auto"/>
            <w:vAlign w:val="center"/>
          </w:tcPr>
          <w:p w:rsidR="00A324B6" w:rsidRPr="00B9684D" w:rsidRDefault="00246FF4" w:rsidP="00D655B6">
            <w:pPr>
              <w:pStyle w:val="Tijeloteksta"/>
              <w:numPr>
                <w:ilvl w:val="1"/>
                <w:numId w:val="25"/>
              </w:numPr>
              <w:tabs>
                <w:tab w:val="clear" w:pos="567"/>
                <w:tab w:val="num" w:pos="304"/>
              </w:tabs>
              <w:ind w:left="304" w:hanging="340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B9684D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 </w:t>
            </w:r>
            <w:r w:rsidR="00A324B6" w:rsidRPr="00B9684D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Plan djelovanja sukladno rezultatima evaluac</w:t>
            </w:r>
            <w:r w:rsidR="00982DD8" w:rsidRPr="00B9684D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ijskih postupaka (od 1.1. do 1.6</w:t>
            </w:r>
            <w:r w:rsidR="00A324B6" w:rsidRPr="00B9684D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.)</w:t>
            </w:r>
          </w:p>
        </w:tc>
      </w:tr>
      <w:tr w:rsidR="00A324B6" w:rsidRPr="00B9684D" w:rsidTr="008A2D28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shd w:val="clear" w:color="auto" w:fill="auto"/>
            <w:vAlign w:val="center"/>
          </w:tcPr>
          <w:p w:rsidR="00A324B6" w:rsidRPr="00B9684D" w:rsidRDefault="00A324B6" w:rsidP="00B012D3">
            <w:pPr>
              <w:pStyle w:val="FieldText"/>
              <w:jc w:val="both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instrText xml:space="preserve"> FORMTEXT </w:instrText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fldChar w:fldCharType="separate"/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 </w:t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 </w:t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 </w:t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 </w:t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 </w:t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fldChar w:fldCharType="end"/>
            </w:r>
          </w:p>
        </w:tc>
      </w:tr>
      <w:tr w:rsidR="00A324B6" w:rsidRPr="00B9684D" w:rsidTr="008A2D28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0195" w:type="dxa"/>
            <w:shd w:val="clear" w:color="auto" w:fill="auto"/>
            <w:vAlign w:val="center"/>
          </w:tcPr>
          <w:p w:rsidR="00A324B6" w:rsidRPr="00B9684D" w:rsidRDefault="00246FF4" w:rsidP="00D655B6">
            <w:pPr>
              <w:pStyle w:val="Tijeloteksta"/>
              <w:numPr>
                <w:ilvl w:val="1"/>
                <w:numId w:val="25"/>
              </w:numPr>
              <w:tabs>
                <w:tab w:val="clear" w:pos="567"/>
                <w:tab w:val="num" w:pos="304"/>
              </w:tabs>
              <w:ind w:left="304" w:hanging="340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B9684D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 </w:t>
            </w:r>
            <w:r w:rsidR="00A324B6" w:rsidRPr="00B9684D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Postupci za praćenje učinkovitosti djelovanja sukladno rezultatima evaluacijskih postupaka</w:t>
            </w:r>
          </w:p>
        </w:tc>
      </w:tr>
      <w:tr w:rsidR="00A324B6" w:rsidRPr="00B9684D" w:rsidTr="008A2D28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shd w:val="clear" w:color="auto" w:fill="auto"/>
            <w:vAlign w:val="center"/>
          </w:tcPr>
          <w:p w:rsidR="00A324B6" w:rsidRPr="00B9684D" w:rsidRDefault="00A324B6" w:rsidP="00B012D3">
            <w:pPr>
              <w:pStyle w:val="FieldText"/>
              <w:jc w:val="both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instrText xml:space="preserve"> FORMTEXT </w:instrText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fldChar w:fldCharType="separate"/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 </w:t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 </w:t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 </w:t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 </w:t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 </w:t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011EAB" w:rsidRPr="00B9684D" w:rsidRDefault="00011EAB">
      <w:pPr>
        <w:rPr>
          <w:rFonts w:ascii="Calibri" w:hAnsi="Calibri" w:cs="Calibri"/>
          <w:lang w:val="hr-HR"/>
        </w:rPr>
      </w:pPr>
    </w:p>
    <w:p w:rsidR="004C72CC" w:rsidRPr="00B9684D" w:rsidRDefault="004C72CC">
      <w:pPr>
        <w:rPr>
          <w:rFonts w:ascii="Calibri" w:hAnsi="Calibri" w:cs="Calibri"/>
          <w:color w:val="00B050"/>
          <w:lang w:val="hr-HR"/>
        </w:rPr>
      </w:pPr>
    </w:p>
    <w:tbl>
      <w:tblPr>
        <w:tblW w:w="10195" w:type="dxa"/>
        <w:jc w:val="center"/>
        <w:tblBorders>
          <w:top w:val="double" w:sz="4" w:space="0" w:color="D0CECE"/>
          <w:left w:val="double" w:sz="4" w:space="0" w:color="D0CECE"/>
          <w:bottom w:val="double" w:sz="4" w:space="0" w:color="D0CECE"/>
          <w:right w:val="double" w:sz="4" w:space="0" w:color="D0CECE"/>
          <w:insideH w:val="double" w:sz="4" w:space="0" w:color="D0CECE"/>
          <w:insideV w:val="double" w:sz="4" w:space="0" w:color="D0CECE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011EAB" w:rsidRPr="00B9684D" w:rsidTr="008A2D2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95" w:type="dxa"/>
            <w:shd w:val="clear" w:color="auto" w:fill="E7E6E6"/>
            <w:vAlign w:val="center"/>
          </w:tcPr>
          <w:p w:rsidR="00011EAB" w:rsidRPr="00B9684D" w:rsidRDefault="00982DD8" w:rsidP="00163540">
            <w:pPr>
              <w:pStyle w:val="Naslov3"/>
              <w:jc w:val="left"/>
              <w:rPr>
                <w:rFonts w:ascii="Calibri" w:eastAsia="Calibri" w:hAnsi="Calibri" w:cs="Calibri"/>
                <w:color w:val="auto"/>
                <w:sz w:val="22"/>
                <w:szCs w:val="22"/>
                <w:lang w:val="hr-HR" w:eastAsia="en-US"/>
              </w:rPr>
            </w:pPr>
            <w:r w:rsidRPr="00B9684D">
              <w:rPr>
                <w:rFonts w:ascii="Calibri" w:eastAsia="Calibri" w:hAnsi="Calibri" w:cs="Calibri"/>
                <w:color w:val="auto"/>
                <w:sz w:val="22"/>
                <w:szCs w:val="22"/>
                <w:lang w:val="hr-HR" w:eastAsia="en-US"/>
              </w:rPr>
              <w:t>3</w:t>
            </w:r>
            <w:r w:rsidR="00011EAB" w:rsidRPr="00B9684D">
              <w:rPr>
                <w:rFonts w:ascii="Calibri" w:eastAsia="Calibri" w:hAnsi="Calibri" w:cs="Calibri"/>
                <w:color w:val="auto"/>
                <w:sz w:val="22"/>
                <w:szCs w:val="22"/>
                <w:lang w:val="hr-HR" w:eastAsia="en-US"/>
              </w:rPr>
              <w:t>.</w:t>
            </w:r>
            <w:r w:rsidR="00011EAB" w:rsidRPr="00B9684D">
              <w:rPr>
                <w:rFonts w:ascii="Calibri" w:eastAsia="Calibri" w:hAnsi="Calibri" w:cs="Calibri"/>
                <w:color w:val="auto"/>
                <w:sz w:val="22"/>
                <w:szCs w:val="22"/>
                <w:lang w:val="hr-HR" w:eastAsia="en-US"/>
              </w:rPr>
              <w:tab/>
            </w:r>
            <w:r w:rsidR="001D5DD6" w:rsidRPr="00B9684D">
              <w:rPr>
                <w:rFonts w:ascii="Calibri" w:eastAsia="Calibri" w:hAnsi="Calibri" w:cs="Calibri"/>
                <w:color w:val="auto"/>
                <w:sz w:val="22"/>
                <w:szCs w:val="22"/>
                <w:lang w:val="hr-HR" w:eastAsia="en-US"/>
              </w:rPr>
              <w:t>OPIS NAČINA INFORMIRANJA KORISNIKA O PROGRAMU (</w:t>
            </w:r>
            <w:r w:rsidR="00C0372D" w:rsidRPr="00B9684D">
              <w:rPr>
                <w:rFonts w:ascii="Calibri" w:eastAsia="Calibri" w:hAnsi="Calibri" w:cs="Calibri"/>
                <w:color w:val="auto"/>
                <w:sz w:val="22"/>
                <w:szCs w:val="22"/>
                <w:lang w:val="hr-HR" w:eastAsia="en-US"/>
              </w:rPr>
              <w:t>polaznici, poslodavci, alumni</w:t>
            </w:r>
            <w:r w:rsidR="001D5DD6" w:rsidRPr="00B9684D">
              <w:rPr>
                <w:rFonts w:ascii="Calibri" w:eastAsia="Calibri" w:hAnsi="Calibri" w:cs="Calibri"/>
                <w:color w:val="auto"/>
                <w:sz w:val="22"/>
                <w:szCs w:val="22"/>
                <w:lang w:val="hr-HR" w:eastAsia="en-US"/>
              </w:rPr>
              <w:t>)</w:t>
            </w:r>
          </w:p>
        </w:tc>
      </w:tr>
      <w:tr w:rsidR="00011EAB" w:rsidRPr="00B9684D" w:rsidTr="008A2D28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shd w:val="clear" w:color="auto" w:fill="auto"/>
            <w:vAlign w:val="center"/>
          </w:tcPr>
          <w:p w:rsidR="00011EAB" w:rsidRPr="00B9684D" w:rsidRDefault="00011EAB" w:rsidP="00070F62">
            <w:pPr>
              <w:pStyle w:val="FieldText"/>
              <w:jc w:val="both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instrText xml:space="preserve"> FORMTEXT </w:instrText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fldChar w:fldCharType="separate"/>
            </w:r>
            <w:r w:rsidRPr="00B9684D">
              <w:rPr>
                <w:rFonts w:ascii="Calibri" w:eastAsia="MS Mincho" w:hAnsi="Calibri" w:cs="Calibri"/>
                <w:b w:val="0"/>
                <w:i/>
                <w:sz w:val="22"/>
                <w:szCs w:val="22"/>
                <w:lang w:val="hr-HR"/>
              </w:rPr>
              <w:t> </w:t>
            </w:r>
            <w:r w:rsidRPr="00B9684D">
              <w:rPr>
                <w:rFonts w:ascii="Calibri" w:eastAsia="MS Mincho" w:hAnsi="Calibri" w:cs="Calibri"/>
                <w:b w:val="0"/>
                <w:i/>
                <w:sz w:val="22"/>
                <w:szCs w:val="22"/>
                <w:lang w:val="hr-HR"/>
              </w:rPr>
              <w:t> </w:t>
            </w:r>
            <w:r w:rsidRPr="00B9684D">
              <w:rPr>
                <w:rFonts w:ascii="Calibri" w:eastAsia="MS Mincho" w:hAnsi="Calibri" w:cs="Calibri"/>
                <w:b w:val="0"/>
                <w:i/>
                <w:sz w:val="22"/>
                <w:szCs w:val="22"/>
                <w:lang w:val="hr-HR"/>
              </w:rPr>
              <w:t> </w:t>
            </w:r>
            <w:r w:rsidRPr="00B9684D">
              <w:rPr>
                <w:rFonts w:ascii="Calibri" w:eastAsia="MS Mincho" w:hAnsi="Calibri" w:cs="Calibri"/>
                <w:b w:val="0"/>
                <w:i/>
                <w:sz w:val="22"/>
                <w:szCs w:val="22"/>
                <w:lang w:val="hr-HR"/>
              </w:rPr>
              <w:t> </w:t>
            </w:r>
            <w:r w:rsidRPr="00B9684D">
              <w:rPr>
                <w:rFonts w:ascii="Calibri" w:eastAsia="MS Mincho" w:hAnsi="Calibri" w:cs="Calibri"/>
                <w:b w:val="0"/>
                <w:i/>
                <w:sz w:val="22"/>
                <w:szCs w:val="22"/>
                <w:lang w:val="hr-HR"/>
              </w:rPr>
              <w:t> </w:t>
            </w:r>
            <w:r w:rsidRPr="00B9684D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4C72CC" w:rsidRPr="00B9684D" w:rsidRDefault="004C72CC">
      <w:pPr>
        <w:rPr>
          <w:rFonts w:ascii="Calibri" w:hAnsi="Calibri" w:cs="Calibri"/>
          <w:lang w:val="hr-HR"/>
        </w:rPr>
      </w:pPr>
    </w:p>
    <w:p w:rsidR="007049C0" w:rsidRPr="005C334F" w:rsidRDefault="007049C0">
      <w:pPr>
        <w:rPr>
          <w:rFonts w:ascii="Calibri" w:hAnsi="Calibri"/>
          <w:lang w:val="hr-HR"/>
        </w:rPr>
      </w:pPr>
    </w:p>
    <w:sectPr w:rsidR="007049C0" w:rsidRPr="005C334F" w:rsidSect="000A65FE">
      <w:footerReference w:type="default" r:id="rId9"/>
      <w:type w:val="continuous"/>
      <w:pgSz w:w="11906" w:h="16838"/>
      <w:pgMar w:top="720" w:right="1077" w:bottom="261" w:left="1077" w:header="720" w:footer="720" w:gutter="0"/>
      <w:paperSrc w:first="15" w:other="15"/>
      <w:pgBorders w:offsetFrom="page">
        <w:top w:val="single" w:sz="8" w:space="24" w:color="D0CECE"/>
        <w:left w:val="single" w:sz="8" w:space="24" w:color="D0CECE"/>
        <w:bottom w:val="single" w:sz="8" w:space="24" w:color="D0CECE"/>
        <w:right w:val="single" w:sz="8" w:space="24" w:color="D0CECE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F89" w:rsidRDefault="00AA7F89">
      <w:r>
        <w:separator/>
      </w:r>
    </w:p>
  </w:endnote>
  <w:endnote w:type="continuationSeparator" w:id="0">
    <w:p w:rsidR="00AA7F89" w:rsidRDefault="00AA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D6" w:rsidRDefault="001D5DD6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EF7FE6" w:rsidRPr="00EF7FE6">
      <w:rPr>
        <w:noProof/>
        <w:lang w:val="hr-HR"/>
      </w:rPr>
      <w:t>1</w:t>
    </w:r>
    <w:r>
      <w:fldChar w:fldCharType="end"/>
    </w:r>
  </w:p>
  <w:p w:rsidR="001D5DD6" w:rsidRDefault="001D5D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F89" w:rsidRDefault="00AA7F89">
      <w:r>
        <w:separator/>
      </w:r>
    </w:p>
  </w:footnote>
  <w:footnote w:type="continuationSeparator" w:id="0">
    <w:p w:rsidR="00AA7F89" w:rsidRDefault="00AA7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517B0"/>
    <w:multiLevelType w:val="multilevel"/>
    <w:tmpl w:val="C83E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1" w15:restartNumberingAfterBreak="0">
    <w:nsid w:val="047C4986"/>
    <w:multiLevelType w:val="hybridMultilevel"/>
    <w:tmpl w:val="8EE0B3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35773A"/>
    <w:multiLevelType w:val="multilevel"/>
    <w:tmpl w:val="0A8011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3" w15:restartNumberingAfterBreak="0">
    <w:nsid w:val="06906532"/>
    <w:multiLevelType w:val="multilevel"/>
    <w:tmpl w:val="E1041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4" w15:restartNumberingAfterBreak="0">
    <w:nsid w:val="0CCD35D1"/>
    <w:multiLevelType w:val="multilevel"/>
    <w:tmpl w:val="A8B81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148F7966"/>
    <w:multiLevelType w:val="hybridMultilevel"/>
    <w:tmpl w:val="D138FED0"/>
    <w:lvl w:ilvl="0" w:tplc="6EA2C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B67194"/>
    <w:multiLevelType w:val="hybridMultilevel"/>
    <w:tmpl w:val="252EC526"/>
    <w:lvl w:ilvl="0" w:tplc="6EA2C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CA78B1"/>
    <w:multiLevelType w:val="multilevel"/>
    <w:tmpl w:val="E1041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280914C0"/>
    <w:multiLevelType w:val="multilevel"/>
    <w:tmpl w:val="0B9830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9" w15:restartNumberingAfterBreak="0">
    <w:nsid w:val="3CA83319"/>
    <w:multiLevelType w:val="hybridMultilevel"/>
    <w:tmpl w:val="13C81F7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F6A0EA0"/>
    <w:multiLevelType w:val="multilevel"/>
    <w:tmpl w:val="45843B9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1" w15:restartNumberingAfterBreak="0">
    <w:nsid w:val="47FC4350"/>
    <w:multiLevelType w:val="multilevel"/>
    <w:tmpl w:val="3946A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2" w15:restartNumberingAfterBreak="0">
    <w:nsid w:val="4A1D7693"/>
    <w:multiLevelType w:val="multilevel"/>
    <w:tmpl w:val="02EC8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  <w:rPr>
        <w:rFonts w:ascii="Arial Narrow" w:hAnsi="Arial Narrow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3" w15:restartNumberingAfterBreak="0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D8B07AE"/>
    <w:multiLevelType w:val="multilevel"/>
    <w:tmpl w:val="2B3CF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5" w15:restartNumberingAfterBreak="0">
    <w:nsid w:val="52BA64F4"/>
    <w:multiLevelType w:val="multilevel"/>
    <w:tmpl w:val="7B784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6" w15:restartNumberingAfterBreak="0">
    <w:nsid w:val="55DA63B4"/>
    <w:multiLevelType w:val="hybridMultilevel"/>
    <w:tmpl w:val="5DD2B3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71FF1"/>
    <w:multiLevelType w:val="hybridMultilevel"/>
    <w:tmpl w:val="73F63946"/>
    <w:lvl w:ilvl="0" w:tplc="9D46301E">
      <w:start w:val="1"/>
      <w:numFmt w:val="upperRoman"/>
      <w:lvlText w:val="%1."/>
      <w:lvlJc w:val="left"/>
      <w:pPr>
        <w:tabs>
          <w:tab w:val="num" w:pos="527"/>
        </w:tabs>
        <w:ind w:left="527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887"/>
        </w:tabs>
        <w:ind w:left="88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607"/>
        </w:tabs>
        <w:ind w:left="160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327"/>
        </w:tabs>
        <w:ind w:left="232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047"/>
        </w:tabs>
        <w:ind w:left="304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767"/>
        </w:tabs>
        <w:ind w:left="376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487"/>
        </w:tabs>
        <w:ind w:left="448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207"/>
        </w:tabs>
        <w:ind w:left="520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927"/>
        </w:tabs>
        <w:ind w:left="5927" w:hanging="180"/>
      </w:pPr>
    </w:lvl>
  </w:abstractNum>
  <w:abstractNum w:abstractNumId="28" w15:restartNumberingAfterBreak="0">
    <w:nsid w:val="60AA28A2"/>
    <w:multiLevelType w:val="multilevel"/>
    <w:tmpl w:val="ECF2841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1E96E30"/>
    <w:multiLevelType w:val="multilevel"/>
    <w:tmpl w:val="11EA7A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0" w15:restartNumberingAfterBreak="0">
    <w:nsid w:val="61F7183D"/>
    <w:multiLevelType w:val="multilevel"/>
    <w:tmpl w:val="102014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31" w15:restartNumberingAfterBreak="0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32" w15:restartNumberingAfterBreak="0">
    <w:nsid w:val="65594D6D"/>
    <w:multiLevelType w:val="multilevel"/>
    <w:tmpl w:val="4648A0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33" w15:restartNumberingAfterBreak="0">
    <w:nsid w:val="687A5756"/>
    <w:multiLevelType w:val="multilevel"/>
    <w:tmpl w:val="1D72DE06"/>
    <w:lvl w:ilvl="0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34" w15:restartNumberingAfterBreak="0">
    <w:nsid w:val="6D831802"/>
    <w:multiLevelType w:val="multilevel"/>
    <w:tmpl w:val="85349F9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color w:val="000000"/>
      </w:rPr>
    </w:lvl>
    <w:lvl w:ilvl="1">
      <w:start w:val="8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cs="Times New Roman" w:hint="default"/>
        <w:color w:val="000000"/>
      </w:rPr>
    </w:lvl>
  </w:abstractNum>
  <w:abstractNum w:abstractNumId="35" w15:restartNumberingAfterBreak="0">
    <w:nsid w:val="797D7F81"/>
    <w:multiLevelType w:val="hybridMultilevel"/>
    <w:tmpl w:val="1D72DE06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5"/>
  </w:num>
  <w:num w:numId="13">
    <w:abstractNumId w:val="16"/>
  </w:num>
  <w:num w:numId="14">
    <w:abstractNumId w:val="22"/>
  </w:num>
  <w:num w:numId="15">
    <w:abstractNumId w:val="24"/>
  </w:num>
  <w:num w:numId="16">
    <w:abstractNumId w:val="21"/>
  </w:num>
  <w:num w:numId="17">
    <w:abstractNumId w:val="20"/>
  </w:num>
  <w:num w:numId="18">
    <w:abstractNumId w:val="10"/>
  </w:num>
  <w:num w:numId="19">
    <w:abstractNumId w:val="29"/>
  </w:num>
  <w:num w:numId="20">
    <w:abstractNumId w:val="25"/>
  </w:num>
  <w:num w:numId="21">
    <w:abstractNumId w:val="13"/>
  </w:num>
  <w:num w:numId="22">
    <w:abstractNumId w:val="32"/>
  </w:num>
  <w:num w:numId="23">
    <w:abstractNumId w:val="17"/>
  </w:num>
  <w:num w:numId="24">
    <w:abstractNumId w:val="35"/>
  </w:num>
  <w:num w:numId="25">
    <w:abstractNumId w:val="18"/>
  </w:num>
  <w:num w:numId="26">
    <w:abstractNumId w:val="33"/>
  </w:num>
  <w:num w:numId="27">
    <w:abstractNumId w:val="12"/>
  </w:num>
  <w:num w:numId="28">
    <w:abstractNumId w:val="30"/>
  </w:num>
  <w:num w:numId="29">
    <w:abstractNumId w:val="28"/>
  </w:num>
  <w:num w:numId="30">
    <w:abstractNumId w:val="34"/>
  </w:num>
  <w:num w:numId="31">
    <w:abstractNumId w:val="27"/>
  </w:num>
  <w:num w:numId="32">
    <w:abstractNumId w:val="19"/>
  </w:num>
  <w:num w:numId="33">
    <w:abstractNumId w:val="31"/>
  </w:num>
  <w:num w:numId="34">
    <w:abstractNumId w:val="26"/>
  </w:num>
  <w:num w:numId="35">
    <w:abstractNumId w:val="1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1B"/>
    <w:rsid w:val="00011EAB"/>
    <w:rsid w:val="000403A8"/>
    <w:rsid w:val="00043C96"/>
    <w:rsid w:val="00070F62"/>
    <w:rsid w:val="0008577A"/>
    <w:rsid w:val="000A65FE"/>
    <w:rsid w:val="000F1D21"/>
    <w:rsid w:val="0012246C"/>
    <w:rsid w:val="00163540"/>
    <w:rsid w:val="0017476D"/>
    <w:rsid w:val="001A64F4"/>
    <w:rsid w:val="001D5DD6"/>
    <w:rsid w:val="00246FF4"/>
    <w:rsid w:val="002811DE"/>
    <w:rsid w:val="0029789A"/>
    <w:rsid w:val="002A3F06"/>
    <w:rsid w:val="003066E3"/>
    <w:rsid w:val="00366F0B"/>
    <w:rsid w:val="003F0B20"/>
    <w:rsid w:val="003F6D4E"/>
    <w:rsid w:val="00420BF4"/>
    <w:rsid w:val="00437153"/>
    <w:rsid w:val="00446166"/>
    <w:rsid w:val="004566F8"/>
    <w:rsid w:val="0047587C"/>
    <w:rsid w:val="00482F49"/>
    <w:rsid w:val="00484EE2"/>
    <w:rsid w:val="004912CD"/>
    <w:rsid w:val="004B2C46"/>
    <w:rsid w:val="004C72CC"/>
    <w:rsid w:val="004E0E42"/>
    <w:rsid w:val="004F0234"/>
    <w:rsid w:val="004F6D8A"/>
    <w:rsid w:val="00566D1B"/>
    <w:rsid w:val="00577874"/>
    <w:rsid w:val="005B694F"/>
    <w:rsid w:val="005C334F"/>
    <w:rsid w:val="006026EE"/>
    <w:rsid w:val="0061708F"/>
    <w:rsid w:val="006639DC"/>
    <w:rsid w:val="00685F2A"/>
    <w:rsid w:val="006F60E3"/>
    <w:rsid w:val="006F68BE"/>
    <w:rsid w:val="007049C0"/>
    <w:rsid w:val="0071100E"/>
    <w:rsid w:val="00757790"/>
    <w:rsid w:val="007853D7"/>
    <w:rsid w:val="007974EC"/>
    <w:rsid w:val="007D5AD4"/>
    <w:rsid w:val="007E0CB1"/>
    <w:rsid w:val="00821C6F"/>
    <w:rsid w:val="008244B4"/>
    <w:rsid w:val="0089234D"/>
    <w:rsid w:val="008A2D28"/>
    <w:rsid w:val="008C0A47"/>
    <w:rsid w:val="0091595B"/>
    <w:rsid w:val="00937CBF"/>
    <w:rsid w:val="00982DD8"/>
    <w:rsid w:val="00984844"/>
    <w:rsid w:val="009F2DC3"/>
    <w:rsid w:val="00A07378"/>
    <w:rsid w:val="00A324B6"/>
    <w:rsid w:val="00A362B8"/>
    <w:rsid w:val="00A6554F"/>
    <w:rsid w:val="00A77BC8"/>
    <w:rsid w:val="00AA7F89"/>
    <w:rsid w:val="00AC0E58"/>
    <w:rsid w:val="00B012D3"/>
    <w:rsid w:val="00B14390"/>
    <w:rsid w:val="00B146F8"/>
    <w:rsid w:val="00B52233"/>
    <w:rsid w:val="00B53D83"/>
    <w:rsid w:val="00B86667"/>
    <w:rsid w:val="00B87974"/>
    <w:rsid w:val="00B9684D"/>
    <w:rsid w:val="00BA79C5"/>
    <w:rsid w:val="00BC6E2E"/>
    <w:rsid w:val="00BE707F"/>
    <w:rsid w:val="00C0372D"/>
    <w:rsid w:val="00C55FE5"/>
    <w:rsid w:val="00CA3E1B"/>
    <w:rsid w:val="00CC2FB1"/>
    <w:rsid w:val="00D07E34"/>
    <w:rsid w:val="00D20842"/>
    <w:rsid w:val="00D43846"/>
    <w:rsid w:val="00D655B6"/>
    <w:rsid w:val="00D95A9B"/>
    <w:rsid w:val="00DD4B16"/>
    <w:rsid w:val="00DD7D37"/>
    <w:rsid w:val="00DE55AF"/>
    <w:rsid w:val="00DE73A4"/>
    <w:rsid w:val="00E134CA"/>
    <w:rsid w:val="00E2480E"/>
    <w:rsid w:val="00E24A71"/>
    <w:rsid w:val="00E400B7"/>
    <w:rsid w:val="00E54C83"/>
    <w:rsid w:val="00E70ECE"/>
    <w:rsid w:val="00E82C30"/>
    <w:rsid w:val="00EA2C15"/>
    <w:rsid w:val="00EC76DD"/>
    <w:rsid w:val="00ED1A95"/>
    <w:rsid w:val="00EF7FE6"/>
    <w:rsid w:val="00F21464"/>
    <w:rsid w:val="00FD135D"/>
    <w:rsid w:val="00FD1D4B"/>
    <w:rsid w:val="00FE3FAC"/>
    <w:rsid w:val="00FE6DCC"/>
    <w:rsid w:val="00FF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6D1C24-47FD-4281-B3E5-9255CC64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Naslov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Naslov2">
    <w:name w:val="heading 2"/>
    <w:basedOn w:val="Normal"/>
    <w:next w:val="Normal"/>
    <w:qFormat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Naslov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rPr>
      <w:sz w:val="19"/>
      <w:szCs w:val="19"/>
    </w:rPr>
  </w:style>
  <w:style w:type="paragraph" w:styleId="Zaglavlje">
    <w:name w:val="header"/>
    <w:basedOn w:val="Normal"/>
    <w:link w:val="ZaglavljeChar"/>
    <w:uiPriority w:val="99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320"/>
        <w:tab w:val="right" w:pos="8640"/>
      </w:tabs>
    </w:pPr>
  </w:style>
  <w:style w:type="paragraph" w:styleId="Tijeloteksta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ijeloteksta3">
    <w:name w:val="Body Text 3"/>
    <w:basedOn w:val="Normal"/>
    <w:link w:val="Tijeloteksta3Char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Pr>
      <w:b/>
      <w:sz w:val="19"/>
      <w:szCs w:val="19"/>
    </w:rPr>
  </w:style>
  <w:style w:type="character" w:customStyle="1" w:styleId="FieldTextChar">
    <w:name w:val="Field Text Char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pPr>
      <w:spacing w:after="120"/>
    </w:pPr>
    <w:rPr>
      <w:i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Tijeloteksta3Char">
    <w:name w:val="Tijelo teksta 3 Char"/>
    <w:link w:val="Tijeloteksta3"/>
    <w:rsid w:val="00566D1B"/>
    <w:rPr>
      <w:rFonts w:ascii="Arial" w:hAnsi="Arial"/>
      <w:sz w:val="19"/>
      <w:szCs w:val="16"/>
      <w:lang w:val="en-US" w:eastAsia="en-US"/>
    </w:rPr>
  </w:style>
  <w:style w:type="paragraph" w:styleId="Odlomakpopisa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rsid w:val="00BC6E2E"/>
    <w:rPr>
      <w:color w:val="0000FF"/>
      <w:u w:val="single"/>
    </w:rPr>
  </w:style>
  <w:style w:type="character" w:styleId="SlijeenaHiperveza">
    <w:name w:val="FollowedHyperlink"/>
    <w:rsid w:val="00BC6E2E"/>
    <w:rPr>
      <w:color w:val="800080"/>
      <w:u w:val="single"/>
    </w:rPr>
  </w:style>
  <w:style w:type="character" w:customStyle="1" w:styleId="ZaglavljeChar">
    <w:name w:val="Zaglavlje Char"/>
    <w:link w:val="Zaglavlje"/>
    <w:uiPriority w:val="99"/>
    <w:rsid w:val="004C72CC"/>
    <w:rPr>
      <w:sz w:val="24"/>
      <w:szCs w:val="24"/>
      <w:lang w:val="en-US"/>
    </w:rPr>
  </w:style>
  <w:style w:type="character" w:customStyle="1" w:styleId="PodnojeChar">
    <w:name w:val="Podnožje Char"/>
    <w:link w:val="Podnoje"/>
    <w:uiPriority w:val="99"/>
    <w:rsid w:val="001D5DD6"/>
    <w:rPr>
      <w:sz w:val="24"/>
      <w:szCs w:val="24"/>
      <w:lang w:val="en-US"/>
    </w:rPr>
  </w:style>
  <w:style w:type="paragraph" w:styleId="TOCNaslov">
    <w:name w:val="TOC Heading"/>
    <w:basedOn w:val="Naslov1"/>
    <w:next w:val="Normal"/>
    <w:uiPriority w:val="39"/>
    <w:unhideWhenUsed/>
    <w:qFormat/>
    <w:rsid w:val="0029789A"/>
    <w:pPr>
      <w:keepNext/>
      <w:keepLines/>
      <w:tabs>
        <w:tab w:val="clear" w:pos="7185"/>
      </w:tabs>
      <w:spacing w:before="240" w:after="0" w:line="259" w:lineRule="auto"/>
      <w:ind w:left="0" w:right="0"/>
      <w:jc w:val="left"/>
      <w:outlineLvl w:val="9"/>
    </w:pPr>
    <w:rPr>
      <w:rFonts w:ascii="Calibri Light" w:hAnsi="Calibri Light"/>
      <w:b w:val="0"/>
      <w:color w:val="2F5496"/>
      <w:sz w:val="32"/>
      <w:szCs w:val="3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Templates\Job%20applicant%20evaluation%20form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form.dot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</vt:lpstr>
      <vt:lpstr>IV</vt:lpstr>
    </vt:vector>
  </TitlesOfParts>
  <Manager/>
  <Company>Microsoft Corporation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subject/>
  <dc:creator>Marko</dc:creator>
  <cp:keywords/>
  <dc:description/>
  <cp:lastModifiedBy>Neven Protić</cp:lastModifiedBy>
  <cp:revision>2</cp:revision>
  <cp:lastPrinted>2002-03-18T11:34:00Z</cp:lastPrinted>
  <dcterms:created xsi:type="dcterms:W3CDTF">2021-12-02T07:27:00Z</dcterms:created>
  <dcterms:modified xsi:type="dcterms:W3CDTF">2021-12-02T07:27:00Z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