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06" w:rsidRDefault="00C73006" w:rsidP="00C308DB">
      <w:pPr>
        <w:pStyle w:val="Naslov2"/>
        <w:ind w:left="-193"/>
        <w:jc w:val="center"/>
        <w:rPr>
          <w:rFonts w:ascii="Calibri Light" w:hAnsi="Calibri Light" w:cs="Arial"/>
          <w:sz w:val="22"/>
          <w:szCs w:val="22"/>
          <w:lang w:val="hr-HR"/>
        </w:rPr>
      </w:pPr>
      <w:bookmarkStart w:id="0" w:name="_GoBack"/>
      <w:bookmarkEnd w:id="0"/>
    </w:p>
    <w:p w:rsidR="00C73006" w:rsidRPr="00BE7B2B" w:rsidRDefault="00C308DB" w:rsidP="00C308DB">
      <w:pPr>
        <w:pStyle w:val="Naslov2"/>
        <w:ind w:left="-193"/>
        <w:jc w:val="center"/>
        <w:rPr>
          <w:rFonts w:ascii="Calibri" w:hAnsi="Calibri" w:cs="Calibri"/>
          <w:color w:val="000000"/>
          <w:sz w:val="28"/>
          <w:szCs w:val="28"/>
          <w:lang w:val="hr-HR"/>
        </w:rPr>
      </w:pPr>
      <w:r w:rsidRPr="00BE7B2B">
        <w:rPr>
          <w:rFonts w:ascii="Calibri" w:hAnsi="Calibri" w:cs="Calibri"/>
          <w:sz w:val="28"/>
          <w:szCs w:val="28"/>
          <w:lang w:val="hr-HR"/>
        </w:rPr>
        <w:t xml:space="preserve">OBRAZAC ZA </w:t>
      </w:r>
      <w:r w:rsidR="00C73006" w:rsidRPr="00BE7B2B">
        <w:rPr>
          <w:rFonts w:ascii="Calibri" w:hAnsi="Calibri" w:cs="Calibri"/>
          <w:color w:val="000000"/>
          <w:sz w:val="28"/>
          <w:szCs w:val="28"/>
          <w:lang w:val="hr-HR"/>
        </w:rPr>
        <w:t xml:space="preserve">IZMJENU U IZVOĐENJU PROGRAMA CJELOŽIVOTNOG OBRAZOVANJA – </w:t>
      </w:r>
    </w:p>
    <w:p w:rsidR="00C308DB" w:rsidRPr="00BE7B2B" w:rsidRDefault="00DA66EF" w:rsidP="00C308DB">
      <w:pPr>
        <w:pStyle w:val="Naslov2"/>
        <w:ind w:left="-193"/>
        <w:jc w:val="center"/>
        <w:rPr>
          <w:rFonts w:ascii="Calibri" w:hAnsi="Calibri" w:cs="Calibri"/>
          <w:color w:val="000000"/>
          <w:sz w:val="28"/>
          <w:szCs w:val="28"/>
          <w:lang w:val="hr-HR"/>
        </w:rPr>
      </w:pPr>
      <w:r w:rsidRPr="00BE7B2B">
        <w:rPr>
          <w:rFonts w:ascii="Calibri" w:hAnsi="Calibri" w:cs="Calibri"/>
          <w:color w:val="000000"/>
          <w:sz w:val="28"/>
          <w:szCs w:val="28"/>
          <w:lang w:val="hr-HR"/>
        </w:rPr>
        <w:t xml:space="preserve">IZVEDBA PROGRAMA NASTAVOM </w:t>
      </w:r>
      <w:r w:rsidR="00017D59" w:rsidRPr="00BE7B2B">
        <w:rPr>
          <w:rFonts w:ascii="Calibri" w:hAnsi="Calibri" w:cs="Calibri"/>
          <w:color w:val="000000"/>
          <w:sz w:val="28"/>
          <w:szCs w:val="28"/>
          <w:lang w:val="hr-HR"/>
        </w:rPr>
        <w:t xml:space="preserve"> NA DALJINU</w:t>
      </w:r>
      <w:r w:rsidR="00BE7B2B">
        <w:rPr>
          <w:rStyle w:val="Referencafusnote"/>
          <w:rFonts w:ascii="Calibri" w:hAnsi="Calibri" w:cs="Calibri"/>
          <w:color w:val="000000"/>
          <w:sz w:val="28"/>
          <w:szCs w:val="28"/>
          <w:lang w:val="hr-HR"/>
        </w:rPr>
        <w:footnoteReference w:id="1"/>
      </w:r>
      <w:r w:rsidR="004C3727" w:rsidRPr="00BE7B2B">
        <w:rPr>
          <w:rFonts w:ascii="Calibri" w:hAnsi="Calibri" w:cs="Calibri"/>
          <w:color w:val="000000"/>
          <w:sz w:val="28"/>
          <w:szCs w:val="28"/>
          <w:lang w:val="hr-HR"/>
        </w:rPr>
        <w:t xml:space="preserve"> ILI HIBRIDNA</w:t>
      </w:r>
      <w:r w:rsidR="00C73006" w:rsidRPr="00BE7B2B">
        <w:rPr>
          <w:rFonts w:ascii="Calibri" w:hAnsi="Calibri" w:cs="Calibri"/>
          <w:i/>
          <w:color w:val="000000"/>
          <w:sz w:val="28"/>
          <w:szCs w:val="28"/>
          <w:lang w:val="hr-HR"/>
        </w:rPr>
        <w:t xml:space="preserve"> </w:t>
      </w:r>
      <w:r w:rsidR="00C73006" w:rsidRPr="00BE7B2B">
        <w:rPr>
          <w:rFonts w:ascii="Calibri" w:hAnsi="Calibri" w:cs="Calibri"/>
          <w:color w:val="000000"/>
          <w:sz w:val="28"/>
          <w:szCs w:val="28"/>
          <w:lang w:val="hr-HR"/>
        </w:rPr>
        <w:t>IZV</w:t>
      </w:r>
      <w:r w:rsidR="00ED3911" w:rsidRPr="00BE7B2B">
        <w:rPr>
          <w:rFonts w:ascii="Calibri" w:hAnsi="Calibri" w:cs="Calibri"/>
          <w:color w:val="000000"/>
          <w:sz w:val="28"/>
          <w:szCs w:val="28"/>
          <w:lang w:val="hr-HR"/>
        </w:rPr>
        <w:t>ED</w:t>
      </w:r>
      <w:r w:rsidR="00C73006" w:rsidRPr="00BE7B2B">
        <w:rPr>
          <w:rFonts w:ascii="Calibri" w:hAnsi="Calibri" w:cs="Calibri"/>
          <w:color w:val="000000"/>
          <w:sz w:val="28"/>
          <w:szCs w:val="28"/>
          <w:lang w:val="hr-HR"/>
        </w:rPr>
        <w:t>BA</w:t>
      </w:r>
      <w:r w:rsidR="00C73006" w:rsidRPr="00BE7B2B">
        <w:rPr>
          <w:rFonts w:ascii="Calibri" w:hAnsi="Calibri" w:cs="Calibri"/>
          <w:i/>
          <w:color w:val="000000"/>
          <w:sz w:val="28"/>
          <w:szCs w:val="28"/>
          <w:lang w:val="hr-HR"/>
        </w:rPr>
        <w:t xml:space="preserve"> </w:t>
      </w:r>
      <w:r w:rsidR="00C73006" w:rsidRPr="00BE7B2B">
        <w:rPr>
          <w:rFonts w:ascii="Calibri" w:hAnsi="Calibri" w:cs="Calibri"/>
          <w:color w:val="000000"/>
          <w:sz w:val="28"/>
          <w:szCs w:val="28"/>
          <w:lang w:val="hr-HR"/>
        </w:rPr>
        <w:t>PROGRAMA</w:t>
      </w:r>
    </w:p>
    <w:p w:rsidR="00E32C07" w:rsidRPr="00BE7B2B" w:rsidRDefault="00E32C07" w:rsidP="00E32C07">
      <w:pPr>
        <w:jc w:val="center"/>
        <w:rPr>
          <w:rFonts w:ascii="Calibri" w:hAnsi="Calibri" w:cs="Calibri"/>
          <w:sz w:val="28"/>
          <w:szCs w:val="28"/>
          <w:lang w:val="hr-HR"/>
        </w:rPr>
      </w:pPr>
      <w:r w:rsidRPr="00BE7B2B">
        <w:rPr>
          <w:rFonts w:ascii="Calibri" w:hAnsi="Calibri" w:cs="Calibri"/>
          <w:b/>
          <w:color w:val="000000"/>
          <w:sz w:val="28"/>
          <w:szCs w:val="28"/>
          <w:lang w:val="hr-HR"/>
        </w:rPr>
        <w:t>(promjene na razini sastavnice)</w:t>
      </w:r>
    </w:p>
    <w:p w:rsidR="00D5408D" w:rsidRDefault="00D5408D" w:rsidP="00DB7EF3">
      <w:pPr>
        <w:rPr>
          <w:rFonts w:ascii="Calibri" w:hAnsi="Calibri" w:cs="Calibri"/>
          <w:sz w:val="28"/>
          <w:szCs w:val="28"/>
          <w:lang w:val="hr-HR"/>
        </w:rPr>
      </w:pPr>
    </w:p>
    <w:p w:rsidR="00BE7B2B" w:rsidRPr="00BE7B2B" w:rsidRDefault="00BE7B2B" w:rsidP="00DB7EF3">
      <w:pPr>
        <w:rPr>
          <w:rFonts w:ascii="Calibri" w:hAnsi="Calibri" w:cs="Calibri"/>
          <w:sz w:val="28"/>
          <w:szCs w:val="28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42"/>
        <w:gridCol w:w="6500"/>
        <w:tblGridChange w:id="1">
          <w:tblGrid>
            <w:gridCol w:w="3242"/>
            <w:gridCol w:w="6500"/>
          </w:tblGrid>
        </w:tblGridChange>
      </w:tblGrid>
      <w:tr w:rsidR="00D5408D" w:rsidRPr="00BE7B2B" w:rsidTr="00BE7B2B">
        <w:tc>
          <w:tcPr>
            <w:tcW w:w="5000" w:type="pct"/>
            <w:gridSpan w:val="2"/>
            <w:shd w:val="clear" w:color="auto" w:fill="E7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08D" w:rsidRPr="00BE7B2B" w:rsidRDefault="00B01ABC" w:rsidP="00D5408D">
            <w:pPr>
              <w:rPr>
                <w:rFonts w:ascii="Calibri" w:hAnsi="Calibri" w:cs="Calibri"/>
                <w:b/>
                <w:i/>
                <w:lang w:val="hr-HR"/>
              </w:rPr>
            </w:pPr>
            <w:r w:rsidRPr="00BE7B2B">
              <w:rPr>
                <w:rFonts w:ascii="Calibri" w:hAnsi="Calibri" w:cs="Calibri"/>
                <w:b/>
                <w:lang w:val="hr-HR"/>
              </w:rPr>
              <w:t xml:space="preserve">1. </w:t>
            </w:r>
            <w:r w:rsidR="00D5408D" w:rsidRPr="00BE7B2B">
              <w:rPr>
                <w:rFonts w:ascii="Calibri" w:hAnsi="Calibri" w:cs="Calibri"/>
                <w:b/>
                <w:lang w:val="hr-HR"/>
              </w:rPr>
              <w:t>OPĆE INFORMACIJE</w:t>
            </w:r>
          </w:p>
        </w:tc>
      </w:tr>
      <w:tr w:rsidR="00D5408D" w:rsidRPr="00BE7B2B" w:rsidTr="00F062B8">
        <w:tc>
          <w:tcPr>
            <w:tcW w:w="166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3006" w:rsidRPr="000E5E39" w:rsidRDefault="00C73006" w:rsidP="00F062B8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:rsidR="00D5408D" w:rsidRPr="000E5E39" w:rsidRDefault="00D5408D" w:rsidP="00F062B8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0E5E39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Naziv programa</w:t>
            </w:r>
          </w:p>
        </w:tc>
        <w:tc>
          <w:tcPr>
            <w:tcW w:w="33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08D" w:rsidRPr="00BE7B2B" w:rsidRDefault="00D5408D" w:rsidP="00F062B8">
            <w:pPr>
              <w:rPr>
                <w:rFonts w:ascii="Calibri" w:hAnsi="Calibri" w:cs="Calibri"/>
                <w:b/>
                <w:lang w:val="hr-HR"/>
              </w:rPr>
            </w:pPr>
          </w:p>
          <w:p w:rsidR="00C73006" w:rsidRPr="00BE7B2B" w:rsidRDefault="00C73006" w:rsidP="00F062B8">
            <w:pPr>
              <w:rPr>
                <w:rFonts w:ascii="Calibri" w:hAnsi="Calibri" w:cs="Calibri"/>
                <w:b/>
                <w:lang w:val="hr-HR"/>
              </w:rPr>
            </w:pPr>
          </w:p>
          <w:p w:rsidR="00C73006" w:rsidRPr="00BE7B2B" w:rsidRDefault="00C73006" w:rsidP="00F062B8">
            <w:pPr>
              <w:rPr>
                <w:rFonts w:ascii="Calibri" w:hAnsi="Calibri" w:cs="Calibri"/>
                <w:b/>
                <w:lang w:val="hr-HR"/>
              </w:rPr>
            </w:pPr>
          </w:p>
        </w:tc>
      </w:tr>
      <w:tr w:rsidR="00D5408D" w:rsidRPr="00BE7B2B" w:rsidTr="00F062B8">
        <w:tc>
          <w:tcPr>
            <w:tcW w:w="166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08D" w:rsidRPr="000E5E39" w:rsidRDefault="00D5408D" w:rsidP="00F062B8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0E5E39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Nositelj/i programa</w:t>
            </w:r>
          </w:p>
        </w:tc>
        <w:tc>
          <w:tcPr>
            <w:tcW w:w="33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08D" w:rsidRPr="00BE7B2B" w:rsidRDefault="00D5408D" w:rsidP="00F062B8">
            <w:pPr>
              <w:rPr>
                <w:rFonts w:ascii="Calibri" w:hAnsi="Calibri" w:cs="Calibri"/>
                <w:lang w:val="hr-HR"/>
              </w:rPr>
            </w:pPr>
          </w:p>
        </w:tc>
      </w:tr>
      <w:tr w:rsidR="00D5408D" w:rsidRPr="00BE7B2B" w:rsidTr="00F062B8">
        <w:tc>
          <w:tcPr>
            <w:tcW w:w="166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08D" w:rsidRPr="000E5E39" w:rsidRDefault="00D5408D" w:rsidP="00F062B8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0E5E39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Izvoditelj/i programa</w:t>
            </w:r>
          </w:p>
        </w:tc>
        <w:tc>
          <w:tcPr>
            <w:tcW w:w="33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08D" w:rsidRPr="00BE7B2B" w:rsidRDefault="00D5408D" w:rsidP="00F062B8">
            <w:pPr>
              <w:rPr>
                <w:rFonts w:ascii="Calibri" w:hAnsi="Calibri" w:cs="Calibri"/>
                <w:lang w:val="hr-HR"/>
              </w:rPr>
            </w:pPr>
          </w:p>
        </w:tc>
      </w:tr>
      <w:tr w:rsidR="00D5408D" w:rsidRPr="00BE7B2B" w:rsidTr="00F062B8">
        <w:tc>
          <w:tcPr>
            <w:tcW w:w="166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08D" w:rsidRPr="000E5E39" w:rsidRDefault="00D5408D" w:rsidP="00F062B8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0E5E39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Vrsta programa</w:t>
            </w:r>
          </w:p>
        </w:tc>
        <w:tc>
          <w:tcPr>
            <w:tcW w:w="33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37B20" w:rsidRPr="00BE7B2B" w:rsidRDefault="00A37B20" w:rsidP="00A37B2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E7B2B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a) Razlikovna edukacija u postupku stjecanja akademskog naziva</w:t>
            </w:r>
          </w:p>
          <w:p w:rsidR="00A37B20" w:rsidRPr="00BE7B2B" w:rsidRDefault="00A37B20" w:rsidP="00A37B2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E7B2B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b) Stjecanje znanja, vještina i kompetencija u okviru akreditiranog studijskog programa</w:t>
            </w:r>
          </w:p>
          <w:p w:rsidR="00A37B20" w:rsidRPr="00BE7B2B" w:rsidRDefault="00A37B20" w:rsidP="00A37B2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E7B2B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c) Programi usavršavanja s ECTS bodovima</w:t>
            </w:r>
          </w:p>
          <w:p w:rsidR="00A37B20" w:rsidRPr="00BE7B2B" w:rsidRDefault="00A37B20" w:rsidP="00A37B2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E7B2B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d) Programi usavršavanja bez ECTS bodova</w:t>
            </w:r>
          </w:p>
          <w:p w:rsidR="00A37B20" w:rsidRPr="00BE7B2B" w:rsidRDefault="00A37B20" w:rsidP="00A37B20">
            <w:pPr>
              <w:rPr>
                <w:rFonts w:ascii="Calibri" w:hAnsi="Calibri" w:cs="Calibri"/>
                <w:lang w:val="hr-HR"/>
              </w:rPr>
            </w:pPr>
            <w:r w:rsidRPr="00BE7B2B">
              <w:rPr>
                <w:rFonts w:ascii="Calibri" w:hAnsi="Calibri" w:cs="Calibri"/>
                <w:sz w:val="22"/>
                <w:szCs w:val="22"/>
                <w:lang w:val="hr-HR"/>
              </w:rPr>
              <w:t>e) Programi ovlaštenih tijela</w:t>
            </w:r>
          </w:p>
          <w:p w:rsidR="00A8085C" w:rsidRPr="00BE7B2B" w:rsidRDefault="00A8085C" w:rsidP="00F062B8">
            <w:pPr>
              <w:rPr>
                <w:rFonts w:ascii="Calibri" w:hAnsi="Calibri" w:cs="Calibri"/>
                <w:lang w:val="hr-HR"/>
              </w:rPr>
            </w:pPr>
          </w:p>
        </w:tc>
      </w:tr>
    </w:tbl>
    <w:p w:rsidR="00D5408D" w:rsidRDefault="00D5408D" w:rsidP="00DB7EF3">
      <w:pPr>
        <w:rPr>
          <w:rFonts w:ascii="Calibri" w:hAnsi="Calibri" w:cs="Calibri"/>
          <w:lang w:val="hr-HR"/>
        </w:rPr>
      </w:pPr>
    </w:p>
    <w:p w:rsidR="00BE7B2B" w:rsidRPr="00BE7B2B" w:rsidRDefault="00BE7B2B" w:rsidP="00DB7EF3">
      <w:pPr>
        <w:rPr>
          <w:rFonts w:ascii="Calibri" w:hAnsi="Calibri" w:cs="Calibri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56"/>
        <w:gridCol w:w="6486"/>
        <w:tblGridChange w:id="2">
          <w:tblGrid>
            <w:gridCol w:w="3256"/>
            <w:gridCol w:w="6486"/>
          </w:tblGrid>
        </w:tblGridChange>
      </w:tblGrid>
      <w:tr w:rsidR="00D5408D" w:rsidRPr="00BE7B2B" w:rsidTr="00BE7B2B">
        <w:tc>
          <w:tcPr>
            <w:tcW w:w="5000" w:type="pct"/>
            <w:gridSpan w:val="2"/>
            <w:shd w:val="clear" w:color="auto" w:fill="E7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08D" w:rsidRPr="00BE7B2B" w:rsidRDefault="00B01ABC" w:rsidP="00F062B8">
            <w:pPr>
              <w:rPr>
                <w:rFonts w:ascii="Calibri" w:hAnsi="Calibri" w:cs="Calibri"/>
                <w:b/>
                <w:i/>
                <w:lang w:val="hr-HR"/>
              </w:rPr>
            </w:pPr>
            <w:r w:rsidRPr="00BE7B2B">
              <w:rPr>
                <w:rFonts w:ascii="Calibri" w:hAnsi="Calibri" w:cs="Calibri"/>
                <w:b/>
                <w:lang w:val="hr-HR"/>
              </w:rPr>
              <w:t xml:space="preserve">2. </w:t>
            </w:r>
            <w:r w:rsidR="00D5408D" w:rsidRPr="00BE7B2B">
              <w:rPr>
                <w:rFonts w:ascii="Calibri" w:hAnsi="Calibri" w:cs="Calibri"/>
                <w:b/>
                <w:lang w:val="hr-HR"/>
              </w:rPr>
              <w:t>OBRAZLOŽENJE IZMJENA</w:t>
            </w:r>
            <w:r w:rsidR="00077928" w:rsidRPr="00BE7B2B">
              <w:rPr>
                <w:rFonts w:ascii="Calibri" w:hAnsi="Calibri" w:cs="Calibri"/>
                <w:b/>
                <w:lang w:val="hr-HR"/>
              </w:rPr>
              <w:t xml:space="preserve"> U IZVOĐENJU</w:t>
            </w:r>
          </w:p>
        </w:tc>
      </w:tr>
      <w:tr w:rsidR="00D5408D" w:rsidRPr="00BE7B2B" w:rsidTr="00F70C82">
        <w:tc>
          <w:tcPr>
            <w:tcW w:w="16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08D" w:rsidRPr="00BE7B2B" w:rsidRDefault="00D5408D" w:rsidP="00B01ABC">
            <w:pPr>
              <w:spacing w:after="120"/>
              <w:rPr>
                <w:rFonts w:ascii="Calibri" w:eastAsia="Calibri" w:hAnsi="Calibri" w:cs="Calibri"/>
                <w:b/>
                <w:lang w:val="hr-HR"/>
              </w:rPr>
            </w:pPr>
            <w:r w:rsidRPr="00BE7B2B">
              <w:rPr>
                <w:rFonts w:ascii="Calibri" w:eastAsia="Calibri" w:hAnsi="Calibri" w:cs="Calibri"/>
                <w:b/>
                <w:lang w:val="hr-HR"/>
              </w:rPr>
              <w:t>Obrazloženje svrhe</w:t>
            </w:r>
            <w:r w:rsidR="003F2C26" w:rsidRPr="00BE7B2B">
              <w:rPr>
                <w:rFonts w:ascii="Calibri" w:eastAsia="Calibri" w:hAnsi="Calibri" w:cs="Calibri"/>
                <w:b/>
                <w:lang w:val="hr-HR"/>
              </w:rPr>
              <w:t xml:space="preserve"> </w:t>
            </w:r>
            <w:r w:rsidRPr="00BE7B2B">
              <w:rPr>
                <w:rFonts w:ascii="Calibri" w:eastAsia="Calibri" w:hAnsi="Calibri" w:cs="Calibri"/>
                <w:b/>
                <w:lang w:val="hr-HR"/>
              </w:rPr>
              <w:t>izvođenja programa</w:t>
            </w:r>
            <w:r w:rsidR="003F2C26" w:rsidRPr="00BE7B2B">
              <w:rPr>
                <w:rFonts w:ascii="Calibri" w:eastAsia="Calibri" w:hAnsi="Calibri" w:cs="Calibri"/>
                <w:b/>
                <w:lang w:val="hr-HR"/>
              </w:rPr>
              <w:t xml:space="preserve"> nastavom na daljinu</w:t>
            </w:r>
            <w:r w:rsidR="007D518B" w:rsidRPr="00BE7B2B">
              <w:rPr>
                <w:rFonts w:ascii="Calibri" w:eastAsia="Calibri" w:hAnsi="Calibri" w:cs="Calibri"/>
                <w:b/>
                <w:lang w:val="hr-HR"/>
              </w:rPr>
              <w:t xml:space="preserve"> ili hibridno</w:t>
            </w:r>
            <w:r w:rsidRPr="00BE7B2B">
              <w:rPr>
                <w:rFonts w:ascii="Calibri" w:eastAsia="Calibri" w:hAnsi="Calibri" w:cs="Calibri"/>
                <w:b/>
                <w:lang w:val="hr-HR"/>
              </w:rPr>
              <w:t xml:space="preserve"> </w:t>
            </w:r>
          </w:p>
          <w:p w:rsidR="00D5408D" w:rsidRPr="00BE7B2B" w:rsidRDefault="00D5408D" w:rsidP="00B01ABC">
            <w:pPr>
              <w:spacing w:after="120"/>
              <w:ind w:left="90" w:hanging="90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00BE7B2B">
              <w:rPr>
                <w:rFonts w:ascii="Calibri" w:eastAsia="Calibri" w:hAnsi="Calibri" w:cs="Calibri"/>
                <w:sz w:val="22"/>
                <w:szCs w:val="22"/>
                <w:lang w:val="hr-HR"/>
              </w:rPr>
              <w:t>(np</w:t>
            </w:r>
            <w:r w:rsidR="00914851" w:rsidRPr="00BE7B2B">
              <w:rPr>
                <w:rFonts w:ascii="Calibri" w:eastAsia="Calibri" w:hAnsi="Calibri" w:cs="Calibri"/>
                <w:sz w:val="22"/>
                <w:szCs w:val="22"/>
                <w:lang w:val="hr-HR"/>
              </w:rPr>
              <w:t>r. osiguravanje šireg pristupa i</w:t>
            </w:r>
            <w:r w:rsidRPr="00BE7B2B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dostupnosti pojedinog programa novim ili širim skupinama polaznika i dr.).</w:t>
            </w:r>
          </w:p>
          <w:p w:rsidR="00D5408D" w:rsidRPr="00BE7B2B" w:rsidRDefault="00D5408D" w:rsidP="00F062B8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3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08D" w:rsidRPr="00BE7B2B" w:rsidRDefault="00D5408D" w:rsidP="00F062B8">
            <w:pPr>
              <w:rPr>
                <w:rFonts w:ascii="Calibri" w:hAnsi="Calibri" w:cs="Calibri"/>
                <w:b/>
                <w:lang w:val="hr-HR"/>
              </w:rPr>
            </w:pPr>
          </w:p>
        </w:tc>
      </w:tr>
      <w:tr w:rsidR="00D5408D" w:rsidRPr="00BE7B2B" w:rsidTr="00F70C82">
        <w:tc>
          <w:tcPr>
            <w:tcW w:w="16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08D" w:rsidRPr="00BE7B2B" w:rsidRDefault="00DB7EF3" w:rsidP="00F062B8">
            <w:pPr>
              <w:rPr>
                <w:rFonts w:ascii="Calibri" w:hAnsi="Calibri" w:cs="Calibri"/>
                <w:b/>
                <w:lang w:val="hr-HR"/>
              </w:rPr>
            </w:pPr>
            <w:r w:rsidRPr="00BE7B2B">
              <w:rPr>
                <w:rFonts w:ascii="Calibri" w:hAnsi="Calibri" w:cs="Calibri"/>
                <w:b/>
                <w:lang w:val="hr-HR"/>
              </w:rPr>
              <w:t>Obrazloženje infra</w:t>
            </w:r>
            <w:r w:rsidR="00D5408D" w:rsidRPr="00BE7B2B">
              <w:rPr>
                <w:rFonts w:ascii="Calibri" w:hAnsi="Calibri" w:cs="Calibri"/>
                <w:b/>
                <w:lang w:val="hr-HR"/>
              </w:rPr>
              <w:t>s</w:t>
            </w:r>
            <w:r w:rsidRPr="00BE7B2B">
              <w:rPr>
                <w:rFonts w:ascii="Calibri" w:hAnsi="Calibri" w:cs="Calibri"/>
                <w:b/>
                <w:lang w:val="hr-HR"/>
              </w:rPr>
              <w:t>tr</w:t>
            </w:r>
            <w:r w:rsidR="00D5408D" w:rsidRPr="00BE7B2B">
              <w:rPr>
                <w:rFonts w:ascii="Calibri" w:hAnsi="Calibri" w:cs="Calibri"/>
                <w:b/>
                <w:lang w:val="hr-HR"/>
              </w:rPr>
              <w:t>ukturnih i tehničkih pretpostavki</w:t>
            </w:r>
          </w:p>
          <w:p w:rsidR="00D5408D" w:rsidRPr="00BE7B2B" w:rsidRDefault="00D5408D" w:rsidP="00F062B8">
            <w:pPr>
              <w:rPr>
                <w:rFonts w:ascii="Calibri" w:hAnsi="Calibri" w:cs="Calibri"/>
                <w:lang w:val="hr-HR"/>
              </w:rPr>
            </w:pPr>
          </w:p>
          <w:p w:rsidR="00D5408D" w:rsidRPr="00BE7B2B" w:rsidRDefault="00D5408D" w:rsidP="00C7300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E7B2B">
              <w:rPr>
                <w:rFonts w:ascii="Calibri" w:hAnsi="Calibri" w:cs="Calibri"/>
                <w:sz w:val="22"/>
                <w:szCs w:val="22"/>
                <w:lang w:val="hr-HR"/>
              </w:rPr>
              <w:t>(osigu</w:t>
            </w:r>
            <w:r w:rsidR="00C73006" w:rsidRPr="00BE7B2B">
              <w:rPr>
                <w:rFonts w:ascii="Calibri" w:hAnsi="Calibri" w:cs="Calibri"/>
                <w:sz w:val="22"/>
                <w:szCs w:val="22"/>
                <w:lang w:val="hr-HR"/>
              </w:rPr>
              <w:t>r</w:t>
            </w:r>
            <w:r w:rsidR="002F3E3B" w:rsidRPr="00BE7B2B">
              <w:rPr>
                <w:rFonts w:ascii="Calibri" w:hAnsi="Calibri" w:cs="Calibri"/>
                <w:sz w:val="22"/>
                <w:szCs w:val="22"/>
                <w:lang w:val="hr-HR"/>
              </w:rPr>
              <w:t>an pristup Int</w:t>
            </w:r>
            <w:r w:rsidR="00B01ABC" w:rsidRPr="00BE7B2B">
              <w:rPr>
                <w:rFonts w:ascii="Calibri" w:hAnsi="Calibri" w:cs="Calibri"/>
                <w:sz w:val="22"/>
                <w:szCs w:val="22"/>
                <w:lang w:val="hr-HR"/>
              </w:rPr>
              <w:t>e</w:t>
            </w:r>
            <w:r w:rsidR="002F3E3B" w:rsidRPr="00BE7B2B">
              <w:rPr>
                <w:rFonts w:ascii="Calibri" w:hAnsi="Calibri" w:cs="Calibri"/>
                <w:sz w:val="22"/>
                <w:szCs w:val="22"/>
                <w:lang w:val="hr-HR"/>
              </w:rPr>
              <w:t>r</w:t>
            </w:r>
            <w:r w:rsidRPr="00BE7B2B">
              <w:rPr>
                <w:rFonts w:ascii="Calibri" w:hAnsi="Calibri" w:cs="Calibri"/>
                <w:sz w:val="22"/>
                <w:szCs w:val="22"/>
                <w:lang w:val="hr-HR"/>
              </w:rPr>
              <w:t>n</w:t>
            </w:r>
            <w:r w:rsidR="002F3E3B" w:rsidRPr="00BE7B2B">
              <w:rPr>
                <w:rFonts w:ascii="Calibri" w:hAnsi="Calibri" w:cs="Calibri"/>
                <w:sz w:val="22"/>
                <w:szCs w:val="22"/>
                <w:lang w:val="hr-HR"/>
              </w:rPr>
              <w:t>e</w:t>
            </w:r>
            <w:r w:rsidRPr="00BE7B2B">
              <w:rPr>
                <w:rFonts w:ascii="Calibri" w:hAnsi="Calibri" w:cs="Calibri"/>
                <w:sz w:val="22"/>
                <w:szCs w:val="22"/>
                <w:lang w:val="hr-HR"/>
              </w:rPr>
              <w:t>tu, računalna oprema</w:t>
            </w:r>
            <w:r w:rsidR="00B01ABC" w:rsidRPr="00BE7B2B">
              <w:rPr>
                <w:rFonts w:ascii="Calibri" w:hAnsi="Calibri" w:cs="Calibri"/>
                <w:sz w:val="22"/>
                <w:szCs w:val="22"/>
                <w:lang w:val="hr-HR"/>
              </w:rPr>
              <w:t xml:space="preserve">, računalni sustav koji omogućava nastavu na daljinu i sl. </w:t>
            </w:r>
            <w:r w:rsidRPr="00BE7B2B">
              <w:rPr>
                <w:rFonts w:ascii="Calibri" w:hAnsi="Calibri" w:cs="Calibri"/>
                <w:sz w:val="22"/>
                <w:szCs w:val="22"/>
                <w:lang w:val="hr-HR"/>
              </w:rPr>
              <w:t>)</w:t>
            </w:r>
          </w:p>
          <w:p w:rsidR="00DB7EF3" w:rsidRPr="00BE7B2B" w:rsidRDefault="00DB7EF3" w:rsidP="00C73006">
            <w:pPr>
              <w:rPr>
                <w:rFonts w:ascii="Calibri" w:hAnsi="Calibri" w:cs="Calibri"/>
                <w:lang w:val="hr-HR"/>
              </w:rPr>
            </w:pPr>
          </w:p>
          <w:p w:rsidR="00DB7EF3" w:rsidRPr="00BE7B2B" w:rsidRDefault="00DB7EF3" w:rsidP="00C73006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3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08D" w:rsidRPr="00BE7B2B" w:rsidRDefault="00D5408D" w:rsidP="00F062B8">
            <w:pPr>
              <w:rPr>
                <w:rFonts w:ascii="Calibri" w:hAnsi="Calibri" w:cs="Calibri"/>
                <w:lang w:val="hr-HR"/>
              </w:rPr>
            </w:pPr>
          </w:p>
        </w:tc>
      </w:tr>
    </w:tbl>
    <w:p w:rsidR="00D5408D" w:rsidRPr="00BE7B2B" w:rsidRDefault="00D5408D" w:rsidP="00D5408D">
      <w:pPr>
        <w:rPr>
          <w:rFonts w:ascii="Calibri" w:hAnsi="Calibri" w:cs="Calibri"/>
          <w:lang w:val="hr-HR"/>
        </w:rPr>
      </w:pPr>
    </w:p>
    <w:p w:rsidR="00BE7B2B" w:rsidRDefault="00BE7B2B" w:rsidP="00B01ABC">
      <w:pPr>
        <w:rPr>
          <w:rFonts w:ascii="Calibri Light" w:hAnsi="Calibri Light"/>
          <w:lang w:val="hr-HR"/>
        </w:rPr>
      </w:pPr>
    </w:p>
    <w:p w:rsidR="00914851" w:rsidRDefault="00914851" w:rsidP="00D5408D">
      <w:pPr>
        <w:rPr>
          <w:rFonts w:ascii="Calibri Light" w:hAnsi="Calibri Light"/>
          <w:lang w:val="hr-HR"/>
        </w:rPr>
      </w:pPr>
    </w:p>
    <w:p w:rsidR="00914851" w:rsidRPr="000E5E39" w:rsidRDefault="00914851" w:rsidP="00914851">
      <w:pPr>
        <w:pStyle w:val="Naslov2"/>
        <w:ind w:left="0"/>
        <w:jc w:val="center"/>
        <w:rPr>
          <w:rFonts w:ascii="Calibri Light" w:hAnsi="Calibri Light"/>
          <w:i/>
          <w:lang w:val="hr-HR"/>
        </w:rPr>
      </w:pPr>
      <w:r w:rsidRPr="000E5E39">
        <w:rPr>
          <w:rFonts w:ascii="Calibri Light" w:hAnsi="Calibri Light" w:cs="Arial"/>
          <w:i/>
          <w:lang w:val="hr-HR"/>
        </w:rPr>
        <w:t>3.1. Popis obvezni i izbornih predmeta i/ili modula s brojem sati aktivne nastave potrebnih za njihovu</w:t>
      </w:r>
      <w:r w:rsidR="00077928" w:rsidRPr="000E5E39">
        <w:rPr>
          <w:rFonts w:ascii="Calibri Light" w:hAnsi="Calibri Light" w:cs="Arial"/>
          <w:i/>
          <w:lang w:val="hr-HR"/>
        </w:rPr>
        <w:t xml:space="preserve"> izvedbu i brojem ECTS bodova – za </w:t>
      </w:r>
      <w:r w:rsidR="00F70C82" w:rsidRPr="000E5E39">
        <w:rPr>
          <w:rFonts w:ascii="Calibri Light" w:hAnsi="Calibri Light" w:cs="Arial"/>
          <w:i/>
          <w:lang w:val="hr-HR"/>
        </w:rPr>
        <w:t>module/</w:t>
      </w:r>
      <w:r w:rsidRPr="000E5E39">
        <w:rPr>
          <w:rFonts w:ascii="Calibri Light" w:hAnsi="Calibri Light" w:cs="Arial"/>
          <w:i/>
          <w:lang w:val="hr-HR"/>
        </w:rPr>
        <w:t>predmet</w:t>
      </w:r>
      <w:r w:rsidR="00077928" w:rsidRPr="000E5E39">
        <w:rPr>
          <w:rFonts w:ascii="Calibri Light" w:hAnsi="Calibri Light" w:cs="Arial"/>
          <w:i/>
          <w:lang w:val="hr-HR"/>
        </w:rPr>
        <w:t>e</w:t>
      </w:r>
      <w:r w:rsidRPr="000E5E39">
        <w:rPr>
          <w:rFonts w:ascii="Calibri Light" w:hAnsi="Calibri Light" w:cs="Arial"/>
          <w:i/>
          <w:lang w:val="hr-HR"/>
        </w:rPr>
        <w:t xml:space="preserve"> kod kojih dolazi do promjena</w:t>
      </w:r>
      <w:r w:rsidR="00077928" w:rsidRPr="000E5E39">
        <w:rPr>
          <w:rFonts w:ascii="Calibri Light" w:hAnsi="Calibri Light" w:cs="Arial"/>
          <w:i/>
          <w:lang w:val="hr-HR"/>
        </w:rPr>
        <w:t xml:space="preserve"> u načinu izvođenja</w:t>
      </w:r>
      <w:r w:rsidRPr="000E5E39">
        <w:rPr>
          <w:rFonts w:ascii="Calibri Light" w:hAnsi="Calibri Light" w:cs="Arial"/>
          <w:i/>
          <w:lang w:val="hr-HR"/>
        </w:rPr>
        <w:t xml:space="preserve"> </w:t>
      </w:r>
    </w:p>
    <w:p w:rsidR="00914851" w:rsidRPr="000B6B79" w:rsidRDefault="00914851" w:rsidP="00914851">
      <w:pPr>
        <w:rPr>
          <w:rFonts w:ascii="Calibri Light" w:hAnsi="Calibri Light"/>
          <w:i/>
          <w:lang w:val="hr-HR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2940"/>
        <w:gridCol w:w="2940"/>
        <w:gridCol w:w="400"/>
        <w:gridCol w:w="400"/>
        <w:gridCol w:w="400"/>
        <w:gridCol w:w="720"/>
      </w:tblGrid>
      <w:tr w:rsidR="00F70C82" w:rsidRPr="00877AEE" w:rsidTr="0081076D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  <w:r w:rsidRPr="00877AEE">
              <w:rPr>
                <w:rFonts w:ascii="Calibri Light" w:hAnsi="Calibri Light"/>
                <w:color w:val="000000"/>
                <w:lang w:val="hr-HR"/>
              </w:rPr>
              <w:t>MODUL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  <w:r w:rsidRPr="00877AEE">
              <w:rPr>
                <w:rFonts w:ascii="Calibri Light" w:hAnsi="Calibri Light"/>
                <w:color w:val="000000"/>
                <w:lang w:val="hr-HR"/>
              </w:rPr>
              <w:t>PREDMET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  <w:r w:rsidRPr="00877AEE">
              <w:rPr>
                <w:rFonts w:ascii="Calibri Light" w:hAnsi="Calibri Light"/>
                <w:color w:val="000000"/>
                <w:lang w:val="hr-HR"/>
              </w:rPr>
              <w:t>NOSITELJ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  <w:r w:rsidRPr="00877AEE">
              <w:rPr>
                <w:rFonts w:ascii="Calibri Light" w:hAnsi="Calibri Light"/>
                <w:color w:val="000000"/>
                <w:lang w:val="hr-HR"/>
              </w:rPr>
              <w:t>P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  <w:r w:rsidRPr="00877AEE">
              <w:rPr>
                <w:rFonts w:ascii="Calibri Light" w:hAnsi="Calibri Light"/>
                <w:color w:val="000000"/>
                <w:lang w:val="hr-HR"/>
              </w:rPr>
              <w:t>V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  <w:r w:rsidRPr="00877AEE">
              <w:rPr>
                <w:rFonts w:ascii="Calibri Light" w:hAnsi="Calibri Light"/>
                <w:color w:val="000000"/>
                <w:lang w:val="hr-HR"/>
              </w:rPr>
              <w:t>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  <w:r w:rsidRPr="00877AEE">
              <w:rPr>
                <w:rFonts w:ascii="Calibri Light" w:hAnsi="Calibri Light"/>
                <w:color w:val="000000"/>
                <w:lang w:val="hr-HR"/>
              </w:rPr>
              <w:t>ECTS</w:t>
            </w:r>
          </w:p>
        </w:tc>
      </w:tr>
      <w:tr w:rsidR="00F70C82" w:rsidRPr="00877AEE" w:rsidTr="0081076D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</w:p>
        </w:tc>
      </w:tr>
      <w:tr w:rsidR="00F70C82" w:rsidRPr="00877AEE" w:rsidTr="0081076D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</w:p>
        </w:tc>
      </w:tr>
      <w:tr w:rsidR="00F70C82" w:rsidRPr="00877AEE" w:rsidTr="0081076D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</w:p>
        </w:tc>
      </w:tr>
      <w:tr w:rsidR="00F70C82" w:rsidRPr="00877AEE" w:rsidTr="0081076D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70C82" w:rsidRPr="00877AEE" w:rsidRDefault="00F70C82" w:rsidP="00F846C5">
            <w:pPr>
              <w:pStyle w:val="Odlomakpopisa"/>
              <w:spacing w:after="60" w:line="240" w:lineRule="auto"/>
              <w:ind w:left="0"/>
              <w:jc w:val="center"/>
              <w:rPr>
                <w:rFonts w:ascii="Calibri Light" w:hAnsi="Calibri Light"/>
                <w:color w:val="000000"/>
                <w:lang w:val="hr-HR"/>
              </w:rPr>
            </w:pPr>
          </w:p>
        </w:tc>
      </w:tr>
    </w:tbl>
    <w:p w:rsidR="00914851" w:rsidRPr="00877AEE" w:rsidRDefault="00914851" w:rsidP="00914851">
      <w:pPr>
        <w:rPr>
          <w:rFonts w:ascii="Calibri Light" w:hAnsi="Calibri Light"/>
          <w:lang w:val="hr-HR"/>
        </w:rPr>
      </w:pPr>
    </w:p>
    <w:p w:rsidR="004A7D47" w:rsidRDefault="004A7D47" w:rsidP="00914851">
      <w:pPr>
        <w:rPr>
          <w:rFonts w:ascii="Calibri Light" w:hAnsi="Calibri Light"/>
          <w:b/>
          <w:color w:val="000000"/>
          <w:lang w:val="hr-HR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708"/>
        <w:gridCol w:w="161"/>
        <w:gridCol w:w="6822"/>
      </w:tblGrid>
      <w:tr w:rsidR="004A7D47" w:rsidRPr="00BE7B2B" w:rsidTr="004A7D47">
        <w:tc>
          <w:tcPr>
            <w:tcW w:w="139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28D7" w:rsidRPr="00BE7B2B" w:rsidRDefault="008328D7" w:rsidP="00F70C82">
            <w:pPr>
              <w:rPr>
                <w:rFonts w:ascii="Calibri" w:hAnsi="Calibri"/>
                <w:b/>
                <w:lang w:val="hr-HR"/>
              </w:rPr>
            </w:pPr>
          </w:p>
          <w:p w:rsidR="004A7D47" w:rsidRPr="00BE7B2B" w:rsidRDefault="004A7D47" w:rsidP="00F70C82">
            <w:pPr>
              <w:rPr>
                <w:rFonts w:ascii="Calibri" w:hAnsi="Calibri"/>
                <w:b/>
                <w:lang w:val="hr-HR"/>
              </w:rPr>
            </w:pPr>
            <w:r w:rsidRPr="00BE7B2B">
              <w:rPr>
                <w:rFonts w:ascii="Calibri" w:hAnsi="Calibri"/>
                <w:b/>
                <w:lang w:val="hr-HR"/>
              </w:rPr>
              <w:t>MODUL / PREDMET</w:t>
            </w:r>
          </w:p>
          <w:p w:rsidR="008328D7" w:rsidRPr="00BE7B2B" w:rsidRDefault="008328D7" w:rsidP="00F70C82">
            <w:pPr>
              <w:rPr>
                <w:rFonts w:ascii="Calibri" w:hAnsi="Calibri"/>
                <w:b/>
                <w:lang w:val="hr-HR"/>
              </w:rPr>
            </w:pPr>
          </w:p>
        </w:tc>
        <w:tc>
          <w:tcPr>
            <w:tcW w:w="3603" w:type="pct"/>
            <w:gridSpan w:val="2"/>
            <w:shd w:val="clear" w:color="auto" w:fill="auto"/>
          </w:tcPr>
          <w:p w:rsidR="004A7D47" w:rsidRPr="00BE7B2B" w:rsidRDefault="004A7D47" w:rsidP="00F70C82">
            <w:pPr>
              <w:rPr>
                <w:rFonts w:ascii="Calibri" w:hAnsi="Calibri"/>
                <w:b/>
                <w:lang w:val="hr-HR"/>
              </w:rPr>
            </w:pPr>
          </w:p>
        </w:tc>
      </w:tr>
      <w:tr w:rsidR="00F70C82" w:rsidRPr="00BE7B2B" w:rsidTr="004A7D47">
        <w:tc>
          <w:tcPr>
            <w:tcW w:w="5000" w:type="pct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0C82" w:rsidRPr="00BE7B2B" w:rsidRDefault="00F70C82" w:rsidP="00F70C82">
            <w:pPr>
              <w:rPr>
                <w:rFonts w:ascii="Calibri" w:hAnsi="Calibri"/>
                <w:b/>
                <w:lang w:val="hr-HR"/>
              </w:rPr>
            </w:pPr>
            <w:r w:rsidRPr="00BE7B2B">
              <w:rPr>
                <w:rFonts w:ascii="Calibri" w:hAnsi="Calibri"/>
                <w:b/>
                <w:lang w:val="hr-HR"/>
              </w:rPr>
              <w:t>Planirani način izvođenja modula/predmeta</w:t>
            </w:r>
          </w:p>
          <w:p w:rsidR="00F70C82" w:rsidRPr="00BE7B2B" w:rsidRDefault="00F70C82" w:rsidP="00F70C82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BE7B2B">
              <w:rPr>
                <w:rFonts w:ascii="Calibri" w:hAnsi="Calibri"/>
                <w:sz w:val="22"/>
                <w:szCs w:val="22"/>
                <w:lang w:val="hr-HR"/>
              </w:rPr>
              <w:t>NAPOMENA: Ukoliko program ima više modula/predmeta za svaki se navodi posebno.</w:t>
            </w:r>
          </w:p>
          <w:p w:rsidR="00F70C82" w:rsidRPr="00BE7B2B" w:rsidRDefault="00F70C82" w:rsidP="000D5B1A">
            <w:pPr>
              <w:pStyle w:val="Tijeloteksta"/>
              <w:ind w:left="360"/>
              <w:rPr>
                <w:rFonts w:ascii="Calibri" w:hAnsi="Calibri"/>
                <w:i/>
                <w:sz w:val="22"/>
                <w:szCs w:val="22"/>
                <w:lang w:val="hr-HR"/>
              </w:rPr>
            </w:pPr>
          </w:p>
        </w:tc>
      </w:tr>
      <w:tr w:rsidR="00F70C82" w:rsidRPr="00BE7B2B" w:rsidTr="004A7D47">
        <w:tc>
          <w:tcPr>
            <w:tcW w:w="5000" w:type="pct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W w:w="9297" w:type="dxa"/>
              <w:jc w:val="center"/>
              <w:tblBorders>
                <w:bottom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53"/>
              <w:gridCol w:w="2447"/>
              <w:gridCol w:w="2597"/>
            </w:tblGrid>
            <w:tr w:rsidR="00F70C82" w:rsidRPr="00BE7B2B" w:rsidTr="000E5E39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  <w:jc w:val="center"/>
              </w:trPr>
              <w:tc>
                <w:tcPr>
                  <w:tcW w:w="4253" w:type="dxa"/>
                  <w:vAlign w:val="center"/>
                </w:tcPr>
                <w:p w:rsidR="00F70C82" w:rsidRPr="00BE7B2B" w:rsidRDefault="00F70C82" w:rsidP="00F70C82">
                  <w:pPr>
                    <w:pStyle w:val="Tijeloteksta"/>
                    <w:ind w:left="360"/>
                    <w:rPr>
                      <w:rFonts w:ascii="Calibri" w:hAnsi="Calibri"/>
                      <w:i/>
                      <w:sz w:val="22"/>
                      <w:szCs w:val="22"/>
                      <w:lang w:val="hr-HR"/>
                    </w:rPr>
                  </w:pPr>
                </w:p>
                <w:p w:rsidR="00F70C82" w:rsidRPr="00BE7B2B" w:rsidRDefault="00F70C82" w:rsidP="00F70C82">
                  <w:pPr>
                    <w:pStyle w:val="Tijeloteksta"/>
                    <w:ind w:left="360"/>
                    <w:rPr>
                      <w:rFonts w:ascii="Calibri" w:hAnsi="Calibri"/>
                      <w:i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/>
                      <w:i/>
                      <w:sz w:val="22"/>
                      <w:szCs w:val="22"/>
                      <w:lang w:val="hr-HR"/>
                    </w:rPr>
                    <w:t>Izvedba nastave</w:t>
                  </w:r>
                </w:p>
                <w:p w:rsidR="00F70C82" w:rsidRPr="00BE7B2B" w:rsidRDefault="00F70C82" w:rsidP="00F70C82">
                  <w:pPr>
                    <w:pStyle w:val="Tijeloteksta"/>
                    <w:ind w:left="360"/>
                    <w:rPr>
                      <w:rFonts w:ascii="Calibri" w:hAnsi="Calibri" w:cs="Arial"/>
                      <w:i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/>
                      <w:i/>
                      <w:sz w:val="22"/>
                      <w:szCs w:val="22"/>
                      <w:lang w:val="hr-HR"/>
                    </w:rPr>
                    <w:t>prema akreditiranom programu</w:t>
                  </w:r>
                </w:p>
              </w:tc>
              <w:tc>
                <w:tcPr>
                  <w:tcW w:w="2447" w:type="dxa"/>
                  <w:vAlign w:val="center"/>
                </w:tcPr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predavanja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seminari i radionice  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vježbe  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terenska nastava</w:t>
                  </w:r>
                </w:p>
              </w:tc>
              <w:tc>
                <w:tcPr>
                  <w:tcW w:w="2597" w:type="dxa"/>
                  <w:vAlign w:val="center"/>
                </w:tcPr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samostalni zadaci  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multimedija i mreža 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laboratorij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mentorski rad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ostalo ___________________</w:t>
                  </w:r>
                </w:p>
              </w:tc>
            </w:tr>
            <w:tr w:rsidR="00F70C82" w:rsidRPr="00BE7B2B" w:rsidTr="000E5E39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  <w:jc w:val="center"/>
              </w:trPr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F70C82" w:rsidRPr="00BE7B2B" w:rsidRDefault="00F70C82" w:rsidP="00F70C82">
                  <w:pPr>
                    <w:pStyle w:val="Tijeloteksta"/>
                    <w:ind w:left="360"/>
                    <w:rPr>
                      <w:rFonts w:ascii="Calibri" w:hAnsi="Calibri"/>
                      <w:i/>
                      <w:sz w:val="22"/>
                      <w:szCs w:val="22"/>
                      <w:lang w:val="hr-HR"/>
                    </w:rPr>
                  </w:pPr>
                </w:p>
                <w:p w:rsidR="00F70C82" w:rsidRPr="00BE7B2B" w:rsidRDefault="00F70C82" w:rsidP="000E5E39">
                  <w:pPr>
                    <w:pStyle w:val="Tijeloteksta"/>
                    <w:ind w:left="360"/>
                    <w:rPr>
                      <w:rFonts w:ascii="Calibri" w:hAnsi="Calibri"/>
                      <w:i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/>
                      <w:i/>
                      <w:sz w:val="22"/>
                      <w:szCs w:val="22"/>
                      <w:lang w:val="hr-HR"/>
                    </w:rPr>
                    <w:t xml:space="preserve">Izvedba nastave </w:t>
                  </w:r>
                  <w:r w:rsidR="00017D59" w:rsidRPr="00BE7B2B">
                    <w:rPr>
                      <w:rFonts w:ascii="Calibri" w:hAnsi="Calibri"/>
                      <w:i/>
                      <w:sz w:val="22"/>
                      <w:szCs w:val="22"/>
                      <w:lang w:val="hr-HR"/>
                    </w:rPr>
                    <w:t>na daljinu</w:t>
                  </w:r>
                </w:p>
                <w:p w:rsidR="00017D59" w:rsidRPr="00BE7B2B" w:rsidRDefault="00017D59" w:rsidP="00017D59">
                  <w:pPr>
                    <w:pStyle w:val="Tijeloteksta"/>
                    <w:rPr>
                      <w:rFonts w:ascii="Calibri" w:hAnsi="Calibri" w:cs="Arial"/>
                      <w:i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/>
                      <w:i/>
                      <w:sz w:val="22"/>
                      <w:szCs w:val="22"/>
                      <w:lang w:val="hr-HR"/>
                    </w:rPr>
                    <w:t xml:space="preserve">      (a)</w:t>
                  </w:r>
                  <w:r w:rsidR="00786D10" w:rsidRPr="00BE7B2B">
                    <w:rPr>
                      <w:rFonts w:ascii="Calibri" w:hAnsi="Calibri"/>
                      <w:i/>
                      <w:sz w:val="22"/>
                      <w:szCs w:val="22"/>
                      <w:lang w:val="hr-HR"/>
                    </w:rPr>
                    <w:t xml:space="preserve"> </w:t>
                  </w:r>
                  <w:r w:rsidRPr="00BE7B2B">
                    <w:rPr>
                      <w:rFonts w:ascii="Calibri" w:hAnsi="Calibri"/>
                      <w:i/>
                      <w:sz w:val="22"/>
                      <w:szCs w:val="22"/>
                      <w:lang w:val="hr-HR"/>
                    </w:rPr>
                    <w:t>sinkrono i b) asinkrono)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  <w:vAlign w:val="center"/>
                </w:tcPr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predavanja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seminari i radionice  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vježbe  </w:t>
                  </w:r>
                </w:p>
              </w:tc>
              <w:tc>
                <w:tcPr>
                  <w:tcW w:w="2597" w:type="dxa"/>
                  <w:tcBorders>
                    <w:bottom w:val="single" w:sz="4" w:space="0" w:color="auto"/>
                  </w:tcBorders>
                  <w:vAlign w:val="center"/>
                </w:tcPr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samostalni zadaci  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multimedija i mreža  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mentorski rad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ostalo ___________________</w:t>
                  </w:r>
                </w:p>
              </w:tc>
            </w:tr>
            <w:tr w:rsidR="00F70C82" w:rsidRPr="00BE7B2B" w:rsidTr="000E5E39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F70C82" w:rsidRPr="00BE7B2B" w:rsidRDefault="00F70C82" w:rsidP="00F70C82">
                  <w:pPr>
                    <w:pStyle w:val="Tijeloteksta"/>
                    <w:rPr>
                      <w:rFonts w:ascii="Calibri" w:hAnsi="Calibri"/>
                      <w:i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/>
                      <w:i/>
                      <w:sz w:val="22"/>
                      <w:szCs w:val="22"/>
                      <w:lang w:val="hr-HR"/>
                    </w:rPr>
                    <w:t>Izvedba nastave hibridno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017D59" w:rsidRPr="00BE7B2B" w:rsidRDefault="00017D59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</w:p>
                <w:p w:rsidR="00F70C82" w:rsidRPr="00BE7B2B" w:rsidRDefault="00017D59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>Neposredno se izvode</w:t>
                  </w:r>
                  <w:r w:rsidR="00F70C82"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>: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predavanja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seminari i radionice  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vježbe  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terenska nastava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samostalni zadaci  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multimedija i mreža 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laboratorij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mentorski rad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ostalo</w:t>
                  </w: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F70C82" w:rsidRPr="00BE7B2B" w:rsidRDefault="00017D59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>Na daljinu se izvode</w:t>
                  </w:r>
                  <w:r w:rsidR="00F70C82"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>: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predavanja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seminari i radionice  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vježbe  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samostalni zadaci  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multimedija i mreža 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instrText xml:space="preserve"> FORMCHECKBOX </w:instrText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fldChar w:fldCharType="end"/>
                  </w:r>
                  <w:r w:rsidRPr="00BE7B2B"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  <w:t xml:space="preserve"> mentorski rad</w:t>
                  </w: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</w:p>
                <w:p w:rsidR="00F70C82" w:rsidRPr="00BE7B2B" w:rsidRDefault="00F70C82" w:rsidP="00F70C82">
                  <w:pPr>
                    <w:pStyle w:val="FieldText"/>
                    <w:rPr>
                      <w:rFonts w:ascii="Calibri" w:hAnsi="Calibri" w:cs="Arial"/>
                      <w:b w:val="0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F70C82" w:rsidRPr="00BE7B2B" w:rsidRDefault="00F70C82" w:rsidP="00F70C82">
            <w:pPr>
              <w:rPr>
                <w:rFonts w:ascii="Calibri" w:hAnsi="Calibri"/>
                <w:b/>
                <w:lang w:val="hr-HR"/>
              </w:rPr>
            </w:pPr>
          </w:p>
        </w:tc>
      </w:tr>
      <w:tr w:rsidR="002D6FDE" w:rsidRPr="00BE7B2B" w:rsidTr="004A7D47">
        <w:tc>
          <w:tcPr>
            <w:tcW w:w="5000" w:type="pct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6FDE" w:rsidRPr="00BE7B2B" w:rsidRDefault="002D6FDE" w:rsidP="00F70C82">
            <w:pPr>
              <w:rPr>
                <w:rFonts w:ascii="Calibri" w:hAnsi="Calibri"/>
                <w:lang w:val="hr-HR"/>
              </w:rPr>
            </w:pPr>
            <w:r w:rsidRPr="00BE7B2B">
              <w:rPr>
                <w:rFonts w:ascii="Calibri" w:hAnsi="Calibri"/>
                <w:lang w:val="hr-HR"/>
              </w:rPr>
              <w:t>Obrazloženje načina izvedbe nastave</w:t>
            </w:r>
            <w:r w:rsidRPr="00BE7B2B">
              <w:rPr>
                <w:rFonts w:ascii="Calibri" w:hAnsi="Calibri"/>
                <w:b/>
                <w:lang w:val="hr-HR"/>
              </w:rPr>
              <w:t xml:space="preserve"> </w:t>
            </w:r>
            <w:r w:rsidRPr="00BE7B2B">
              <w:rPr>
                <w:rFonts w:ascii="Calibri" w:hAnsi="Calibri"/>
                <w:lang w:val="hr-HR"/>
              </w:rPr>
              <w:t>(ukoliko je potrebno</w:t>
            </w:r>
            <w:r w:rsidR="00F70C82" w:rsidRPr="00BE7B2B">
              <w:rPr>
                <w:rFonts w:ascii="Calibri" w:hAnsi="Calibri"/>
                <w:lang w:val="hr-HR"/>
              </w:rPr>
              <w:t xml:space="preserve"> – primjerice kod programa koji predviđaju terensku ili laboratorijsku nastavu)</w:t>
            </w:r>
            <w:r w:rsidRPr="00BE7B2B">
              <w:rPr>
                <w:rFonts w:ascii="Calibri" w:hAnsi="Calibri"/>
                <w:lang w:val="hr-HR"/>
              </w:rPr>
              <w:t>:</w:t>
            </w:r>
          </w:p>
          <w:p w:rsidR="00F70C82" w:rsidRPr="00BE7B2B" w:rsidRDefault="00F70C82" w:rsidP="00F70C82">
            <w:pPr>
              <w:rPr>
                <w:rFonts w:ascii="Calibri" w:hAnsi="Calibri"/>
                <w:lang w:val="hr-HR"/>
              </w:rPr>
            </w:pPr>
          </w:p>
          <w:p w:rsidR="00F70C82" w:rsidRPr="00BE7B2B" w:rsidRDefault="00F70C82" w:rsidP="00F70C82">
            <w:pPr>
              <w:rPr>
                <w:rFonts w:ascii="Calibri" w:hAnsi="Calibri"/>
                <w:lang w:val="hr-HR"/>
              </w:rPr>
            </w:pPr>
          </w:p>
          <w:p w:rsidR="00F70C82" w:rsidRPr="00BE7B2B" w:rsidRDefault="00F70C82" w:rsidP="00F70C82">
            <w:pPr>
              <w:rPr>
                <w:rFonts w:ascii="Calibri" w:hAnsi="Calibri"/>
                <w:lang w:val="hr-HR"/>
              </w:rPr>
            </w:pPr>
          </w:p>
          <w:p w:rsidR="00F70C82" w:rsidRPr="00BE7B2B" w:rsidRDefault="00F70C82" w:rsidP="00F70C82">
            <w:pPr>
              <w:rPr>
                <w:rFonts w:ascii="Calibri" w:hAnsi="Calibri"/>
                <w:b/>
                <w:lang w:val="hr-HR"/>
              </w:rPr>
            </w:pPr>
          </w:p>
        </w:tc>
      </w:tr>
      <w:tr w:rsidR="002D6FDE" w:rsidRPr="00BE7B2B" w:rsidTr="004A7D47">
        <w:tc>
          <w:tcPr>
            <w:tcW w:w="1480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6FDE" w:rsidRPr="00BE7B2B" w:rsidRDefault="002D6FDE" w:rsidP="000D5B1A">
            <w:pPr>
              <w:rPr>
                <w:rFonts w:ascii="Calibri" w:hAnsi="Calibri"/>
                <w:b/>
                <w:lang w:val="hr-HR"/>
              </w:rPr>
            </w:pPr>
          </w:p>
          <w:p w:rsidR="002D6FDE" w:rsidRPr="00BE7B2B" w:rsidRDefault="002D6FDE" w:rsidP="000D5B1A">
            <w:pPr>
              <w:rPr>
                <w:rFonts w:ascii="Calibri" w:hAnsi="Calibri"/>
                <w:b/>
                <w:lang w:val="hr-HR"/>
              </w:rPr>
            </w:pPr>
            <w:r w:rsidRPr="00BE7B2B">
              <w:rPr>
                <w:rFonts w:ascii="Calibri" w:hAnsi="Calibri"/>
                <w:b/>
                <w:lang w:val="hr-HR"/>
              </w:rPr>
              <w:t>Obrazložiti planirani način pr</w:t>
            </w:r>
            <w:r w:rsidR="008328D7" w:rsidRPr="00BE7B2B">
              <w:rPr>
                <w:rFonts w:ascii="Calibri" w:hAnsi="Calibri"/>
                <w:b/>
                <w:lang w:val="hr-HR"/>
              </w:rPr>
              <w:t>aćenja rada polaznika i provjera</w:t>
            </w:r>
            <w:r w:rsidRPr="00BE7B2B">
              <w:rPr>
                <w:rFonts w:ascii="Calibri" w:hAnsi="Calibri"/>
                <w:b/>
                <w:lang w:val="hr-HR"/>
              </w:rPr>
              <w:t xml:space="preserve"> ukoliko se mije</w:t>
            </w:r>
            <w:r w:rsidR="00017D59" w:rsidRPr="00BE7B2B">
              <w:rPr>
                <w:rFonts w:ascii="Calibri" w:hAnsi="Calibri"/>
                <w:b/>
                <w:lang w:val="hr-HR"/>
              </w:rPr>
              <w:t>njaju pri izvedbi nastave na daljinu ili hibridne nastave</w:t>
            </w:r>
            <w:r w:rsidRPr="00BE7B2B">
              <w:rPr>
                <w:rFonts w:ascii="Calibri" w:hAnsi="Calibri"/>
                <w:b/>
                <w:lang w:val="hr-HR"/>
              </w:rPr>
              <w:t xml:space="preserve"> </w:t>
            </w:r>
          </w:p>
          <w:p w:rsidR="002D6FDE" w:rsidRPr="00BE7B2B" w:rsidRDefault="002D6FDE" w:rsidP="000D5B1A">
            <w:pPr>
              <w:rPr>
                <w:rFonts w:ascii="Calibri" w:hAnsi="Calibri"/>
                <w:b/>
                <w:lang w:val="hr-HR"/>
              </w:rPr>
            </w:pPr>
          </w:p>
        </w:tc>
        <w:tc>
          <w:tcPr>
            <w:tcW w:w="352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6FDE" w:rsidRPr="00BE7B2B" w:rsidRDefault="002D6FDE" w:rsidP="000D5B1A">
            <w:pPr>
              <w:rPr>
                <w:rFonts w:ascii="Calibri" w:hAnsi="Calibri"/>
                <w:lang w:val="hr-HR"/>
              </w:rPr>
            </w:pPr>
          </w:p>
        </w:tc>
      </w:tr>
    </w:tbl>
    <w:p w:rsidR="00914851" w:rsidRDefault="00914851" w:rsidP="00D5408D">
      <w:pPr>
        <w:rPr>
          <w:rFonts w:ascii="Calibri Light" w:hAnsi="Calibri Light"/>
          <w:lang w:val="hr-HR"/>
        </w:rPr>
      </w:pPr>
    </w:p>
    <w:p w:rsidR="00F70C82" w:rsidRDefault="00F70C82" w:rsidP="00D5408D">
      <w:pPr>
        <w:rPr>
          <w:rFonts w:ascii="Calibri Light" w:hAnsi="Calibri Light"/>
          <w:lang w:val="hr-HR"/>
        </w:rPr>
      </w:pPr>
    </w:p>
    <w:sectPr w:rsidR="00F70C82" w:rsidSect="003F6CAC">
      <w:headerReference w:type="default" r:id="rId11"/>
      <w:footerReference w:type="default" r:id="rId12"/>
      <w:type w:val="continuous"/>
      <w:pgSz w:w="11906" w:h="16838"/>
      <w:pgMar w:top="2127" w:right="1077" w:bottom="360" w:left="1077" w:header="568" w:footer="720" w:gutter="0"/>
      <w:paperSrc w:first="15" w:other="15"/>
      <w:pgBorders w:offsetFrom="page">
        <w:top w:val="single" w:sz="8" w:space="24" w:color="D0CECE"/>
        <w:left w:val="single" w:sz="8" w:space="24" w:color="D0CECE"/>
        <w:bottom w:val="single" w:sz="8" w:space="24" w:color="D0CECE"/>
        <w:right w:val="single" w:sz="8" w:space="24" w:color="D0CEC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DC" w:rsidRDefault="008F04DC">
      <w:r>
        <w:separator/>
      </w:r>
    </w:p>
  </w:endnote>
  <w:endnote w:type="continuationSeparator" w:id="0">
    <w:p w:rsidR="008F04DC" w:rsidRDefault="008F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2B" w:rsidRDefault="00BE7B2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2226EB" w:rsidRPr="002226EB">
      <w:rPr>
        <w:noProof/>
        <w:lang w:val="hr-HR"/>
      </w:rPr>
      <w:t>2</w:t>
    </w:r>
    <w:r>
      <w:fldChar w:fldCharType="end"/>
    </w:r>
  </w:p>
  <w:p w:rsidR="00BE7B2B" w:rsidRDefault="00BE7B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DC" w:rsidRDefault="008F04DC">
      <w:r>
        <w:separator/>
      </w:r>
    </w:p>
  </w:footnote>
  <w:footnote w:type="continuationSeparator" w:id="0">
    <w:p w:rsidR="008F04DC" w:rsidRDefault="008F04DC">
      <w:r>
        <w:continuationSeparator/>
      </w:r>
    </w:p>
  </w:footnote>
  <w:footnote w:id="1">
    <w:p w:rsidR="00BE7B2B" w:rsidRPr="00BE7B2B" w:rsidRDefault="00BE7B2B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BE7B2B">
        <w:rPr>
          <w:rFonts w:ascii="Calibri" w:hAnsi="Calibri"/>
          <w:lang w:val="hr-HR"/>
        </w:rPr>
        <w:t>Nastava na daljinu je način izvedbe programa, ali ne i način provjere znanja.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067" w:rsidRDefault="002226EB">
    <w:pPr>
      <w:pStyle w:val="Zaglavlje"/>
    </w:pPr>
    <w:r>
      <w:rPr>
        <w:noProof/>
        <w:lang w:val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5796280</wp:posOffset>
          </wp:positionH>
          <wp:positionV relativeFrom="paragraph">
            <wp:posOffset>-123825</wp:posOffset>
          </wp:positionV>
          <wp:extent cx="755015" cy="2011045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201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BD7">
      <w:rPr>
        <w:noProof/>
        <w:lang w:val="hr-HR"/>
      </w:rPr>
      <w:drawing>
        <wp:inline distT="0" distB="0" distL="0" distR="0">
          <wp:extent cx="3495675" cy="3619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517B0"/>
    <w:multiLevelType w:val="multilevel"/>
    <w:tmpl w:val="C83E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0535773A"/>
    <w:multiLevelType w:val="multilevel"/>
    <w:tmpl w:val="0A8011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06906532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</w:abstractNum>
  <w:abstractNum w:abstractNumId="13" w15:restartNumberingAfterBreak="0">
    <w:nsid w:val="148F7966"/>
    <w:multiLevelType w:val="hybridMultilevel"/>
    <w:tmpl w:val="D138FED0"/>
    <w:lvl w:ilvl="0" w:tplc="6EA2C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F52E03"/>
    <w:multiLevelType w:val="multilevel"/>
    <w:tmpl w:val="E104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5" w15:restartNumberingAfterBreak="0">
    <w:nsid w:val="1EB67194"/>
    <w:multiLevelType w:val="hybridMultilevel"/>
    <w:tmpl w:val="252EC526"/>
    <w:lvl w:ilvl="0" w:tplc="6EA2C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6677CA"/>
    <w:multiLevelType w:val="multilevel"/>
    <w:tmpl w:val="003A240E"/>
    <w:lvl w:ilvl="0">
      <w:start w:val="1"/>
      <w:numFmt w:val="none"/>
      <w:lvlText w:val="1.7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1CA78B1"/>
    <w:multiLevelType w:val="multilevel"/>
    <w:tmpl w:val="E104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27B61C8C"/>
    <w:multiLevelType w:val="multilevel"/>
    <w:tmpl w:val="E104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9" w15:restartNumberingAfterBreak="0">
    <w:nsid w:val="280914C0"/>
    <w:multiLevelType w:val="multilevel"/>
    <w:tmpl w:val="09A66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0" w15:restartNumberingAfterBreak="0">
    <w:nsid w:val="2AB77320"/>
    <w:multiLevelType w:val="multilevel"/>
    <w:tmpl w:val="D0C25174"/>
    <w:lvl w:ilvl="0">
      <w:start w:val="1"/>
      <w:numFmt w:val="decimal"/>
      <w:lvlText w:val="%1.2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C742100"/>
    <w:multiLevelType w:val="hybridMultilevel"/>
    <w:tmpl w:val="4946633E"/>
    <w:lvl w:ilvl="0" w:tplc="C6506BD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D1D59"/>
    <w:multiLevelType w:val="hybridMultilevel"/>
    <w:tmpl w:val="5044AA7A"/>
    <w:lvl w:ilvl="0" w:tplc="D6A4DDCA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B2911"/>
    <w:multiLevelType w:val="hybridMultilevel"/>
    <w:tmpl w:val="B52CF632"/>
    <w:lvl w:ilvl="0" w:tplc="97D4161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83319"/>
    <w:multiLevelType w:val="hybridMultilevel"/>
    <w:tmpl w:val="13C81F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F6A0EA0"/>
    <w:multiLevelType w:val="multilevel"/>
    <w:tmpl w:val="45843B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6" w15:restartNumberingAfterBreak="0">
    <w:nsid w:val="40096AD9"/>
    <w:multiLevelType w:val="multilevel"/>
    <w:tmpl w:val="ECF2841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2A333CE"/>
    <w:multiLevelType w:val="hybridMultilevel"/>
    <w:tmpl w:val="AFD8844E"/>
    <w:lvl w:ilvl="0" w:tplc="C6506BD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C4350"/>
    <w:multiLevelType w:val="multilevel"/>
    <w:tmpl w:val="3946A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9" w15:restartNumberingAfterBreak="0">
    <w:nsid w:val="4A1D7693"/>
    <w:multiLevelType w:val="multilevel"/>
    <w:tmpl w:val="02EC8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0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8B07AE"/>
    <w:multiLevelType w:val="multilevel"/>
    <w:tmpl w:val="2B3CF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2" w15:restartNumberingAfterBreak="0">
    <w:nsid w:val="52BA64F4"/>
    <w:multiLevelType w:val="multilevel"/>
    <w:tmpl w:val="7B784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3" w15:restartNumberingAfterBreak="0">
    <w:nsid w:val="54E94120"/>
    <w:multiLevelType w:val="hybridMultilevel"/>
    <w:tmpl w:val="9A0C55A2"/>
    <w:lvl w:ilvl="0" w:tplc="A8D8E6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A63B4"/>
    <w:multiLevelType w:val="hybridMultilevel"/>
    <w:tmpl w:val="5DD2B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71FF1"/>
    <w:multiLevelType w:val="hybridMultilevel"/>
    <w:tmpl w:val="73F63946"/>
    <w:lvl w:ilvl="0" w:tplc="9D46301E">
      <w:start w:val="1"/>
      <w:numFmt w:val="upperRoman"/>
      <w:lvlText w:val="%1."/>
      <w:lvlJc w:val="left"/>
      <w:pPr>
        <w:tabs>
          <w:tab w:val="num" w:pos="527"/>
        </w:tabs>
        <w:ind w:left="527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887"/>
        </w:tabs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07"/>
        </w:tabs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27"/>
        </w:tabs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47"/>
        </w:tabs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67"/>
        </w:tabs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487"/>
        </w:tabs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07"/>
        </w:tabs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27"/>
        </w:tabs>
        <w:ind w:left="5927" w:hanging="180"/>
      </w:pPr>
    </w:lvl>
  </w:abstractNum>
  <w:abstractNum w:abstractNumId="36" w15:restartNumberingAfterBreak="0">
    <w:nsid w:val="596955A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0AA28A2"/>
    <w:multiLevelType w:val="multilevel"/>
    <w:tmpl w:val="D492A51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4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1E96E30"/>
    <w:multiLevelType w:val="multilevel"/>
    <w:tmpl w:val="11EA7A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0" w15:restartNumberingAfterBreak="0">
    <w:nsid w:val="61F7183D"/>
    <w:multiLevelType w:val="multilevel"/>
    <w:tmpl w:val="10201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41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42" w15:restartNumberingAfterBreak="0">
    <w:nsid w:val="65594D6D"/>
    <w:multiLevelType w:val="multilevel"/>
    <w:tmpl w:val="4648A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43" w15:restartNumberingAfterBreak="0">
    <w:nsid w:val="687A5756"/>
    <w:multiLevelType w:val="multilevel"/>
    <w:tmpl w:val="1D72DE06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44" w15:restartNumberingAfterBreak="0">
    <w:nsid w:val="6CE86252"/>
    <w:multiLevelType w:val="multilevel"/>
    <w:tmpl w:val="160AF8BC"/>
    <w:lvl w:ilvl="0">
      <w:start w:val="1"/>
      <w:numFmt w:val="decimal"/>
      <w:lvlText w:val="%1.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6D831802"/>
    <w:multiLevelType w:val="multilevel"/>
    <w:tmpl w:val="85349F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</w:abstractNum>
  <w:abstractNum w:abstractNumId="46" w15:restartNumberingAfterBreak="0">
    <w:nsid w:val="703E4505"/>
    <w:multiLevelType w:val="hybridMultilevel"/>
    <w:tmpl w:val="312CCDDE"/>
    <w:lvl w:ilvl="0" w:tplc="0B60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9D5E8B"/>
    <w:multiLevelType w:val="multilevel"/>
    <w:tmpl w:val="45C289F2"/>
    <w:lvl w:ilvl="0">
      <w:start w:val="1"/>
      <w:numFmt w:val="decimal"/>
      <w:lvlText w:val="%1.2.1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797D7F81"/>
    <w:multiLevelType w:val="hybridMultilevel"/>
    <w:tmpl w:val="1D72DE06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49" w15:restartNumberingAfterBreak="0">
    <w:nsid w:val="7B327071"/>
    <w:multiLevelType w:val="multilevel"/>
    <w:tmpl w:val="49E062E2"/>
    <w:lvl w:ilvl="0">
      <w:start w:val="1"/>
      <w:numFmt w:val="none"/>
      <w:lvlText w:val="1.2.1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3"/>
  </w:num>
  <w:num w:numId="13">
    <w:abstractNumId w:val="15"/>
  </w:num>
  <w:num w:numId="14">
    <w:abstractNumId w:val="29"/>
  </w:num>
  <w:num w:numId="15">
    <w:abstractNumId w:val="31"/>
  </w:num>
  <w:num w:numId="16">
    <w:abstractNumId w:val="28"/>
  </w:num>
  <w:num w:numId="17">
    <w:abstractNumId w:val="25"/>
  </w:num>
  <w:num w:numId="18">
    <w:abstractNumId w:val="10"/>
  </w:num>
  <w:num w:numId="19">
    <w:abstractNumId w:val="39"/>
  </w:num>
  <w:num w:numId="20">
    <w:abstractNumId w:val="32"/>
  </w:num>
  <w:num w:numId="21">
    <w:abstractNumId w:val="12"/>
  </w:num>
  <w:num w:numId="22">
    <w:abstractNumId w:val="42"/>
  </w:num>
  <w:num w:numId="23">
    <w:abstractNumId w:val="17"/>
  </w:num>
  <w:num w:numId="24">
    <w:abstractNumId w:val="48"/>
  </w:num>
  <w:num w:numId="25">
    <w:abstractNumId w:val="19"/>
  </w:num>
  <w:num w:numId="26">
    <w:abstractNumId w:val="43"/>
  </w:num>
  <w:num w:numId="27">
    <w:abstractNumId w:val="11"/>
  </w:num>
  <w:num w:numId="28">
    <w:abstractNumId w:val="40"/>
  </w:num>
  <w:num w:numId="29">
    <w:abstractNumId w:val="38"/>
  </w:num>
  <w:num w:numId="30">
    <w:abstractNumId w:val="45"/>
  </w:num>
  <w:num w:numId="31">
    <w:abstractNumId w:val="35"/>
  </w:num>
  <w:num w:numId="32">
    <w:abstractNumId w:val="24"/>
  </w:num>
  <w:num w:numId="33">
    <w:abstractNumId w:val="41"/>
  </w:num>
  <w:num w:numId="34">
    <w:abstractNumId w:val="34"/>
  </w:num>
  <w:num w:numId="35">
    <w:abstractNumId w:val="46"/>
  </w:num>
  <w:num w:numId="36">
    <w:abstractNumId w:val="18"/>
  </w:num>
  <w:num w:numId="37">
    <w:abstractNumId w:val="14"/>
  </w:num>
  <w:num w:numId="38">
    <w:abstractNumId w:val="36"/>
  </w:num>
  <w:num w:numId="39">
    <w:abstractNumId w:val="37"/>
  </w:num>
  <w:num w:numId="40">
    <w:abstractNumId w:val="44"/>
  </w:num>
  <w:num w:numId="41">
    <w:abstractNumId w:val="20"/>
  </w:num>
  <w:num w:numId="42">
    <w:abstractNumId w:val="49"/>
  </w:num>
  <w:num w:numId="43">
    <w:abstractNumId w:val="47"/>
  </w:num>
  <w:num w:numId="44">
    <w:abstractNumId w:val="16"/>
  </w:num>
  <w:num w:numId="45">
    <w:abstractNumId w:val="26"/>
  </w:num>
  <w:num w:numId="46">
    <w:abstractNumId w:val="22"/>
  </w:num>
  <w:num w:numId="47">
    <w:abstractNumId w:val="33"/>
  </w:num>
  <w:num w:numId="48">
    <w:abstractNumId w:val="21"/>
  </w:num>
  <w:num w:numId="49">
    <w:abstractNumId w:val="2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17D59"/>
    <w:rsid w:val="000203BD"/>
    <w:rsid w:val="000403A8"/>
    <w:rsid w:val="00053539"/>
    <w:rsid w:val="0006001A"/>
    <w:rsid w:val="00065C42"/>
    <w:rsid w:val="000704C8"/>
    <w:rsid w:val="00077928"/>
    <w:rsid w:val="0008577A"/>
    <w:rsid w:val="000C494B"/>
    <w:rsid w:val="000D5B1A"/>
    <w:rsid w:val="000E23CF"/>
    <w:rsid w:val="000E5E39"/>
    <w:rsid w:val="000F4658"/>
    <w:rsid w:val="00115CEE"/>
    <w:rsid w:val="001202E3"/>
    <w:rsid w:val="00122A9D"/>
    <w:rsid w:val="00144F46"/>
    <w:rsid w:val="00152174"/>
    <w:rsid w:val="00161A6F"/>
    <w:rsid w:val="0017476D"/>
    <w:rsid w:val="001B447D"/>
    <w:rsid w:val="001C3886"/>
    <w:rsid w:val="001C7966"/>
    <w:rsid w:val="001E037A"/>
    <w:rsid w:val="002226EB"/>
    <w:rsid w:val="00232C33"/>
    <w:rsid w:val="00246260"/>
    <w:rsid w:val="0026086E"/>
    <w:rsid w:val="00274D0A"/>
    <w:rsid w:val="00276CC7"/>
    <w:rsid w:val="002963B4"/>
    <w:rsid w:val="002C2078"/>
    <w:rsid w:val="002D6FDE"/>
    <w:rsid w:val="002E1A12"/>
    <w:rsid w:val="002F3E3B"/>
    <w:rsid w:val="003066E3"/>
    <w:rsid w:val="00311063"/>
    <w:rsid w:val="00366F0B"/>
    <w:rsid w:val="00396BD7"/>
    <w:rsid w:val="003D3DDA"/>
    <w:rsid w:val="003F2C26"/>
    <w:rsid w:val="003F50DB"/>
    <w:rsid w:val="003F6CAC"/>
    <w:rsid w:val="00420BF4"/>
    <w:rsid w:val="004276A7"/>
    <w:rsid w:val="00430DD4"/>
    <w:rsid w:val="0044411B"/>
    <w:rsid w:val="00444C6C"/>
    <w:rsid w:val="004566F8"/>
    <w:rsid w:val="004719EA"/>
    <w:rsid w:val="00471B74"/>
    <w:rsid w:val="0047587C"/>
    <w:rsid w:val="00480E1F"/>
    <w:rsid w:val="004845D1"/>
    <w:rsid w:val="00484EE2"/>
    <w:rsid w:val="0048788B"/>
    <w:rsid w:val="00487DF3"/>
    <w:rsid w:val="004912CD"/>
    <w:rsid w:val="004A338F"/>
    <w:rsid w:val="004A7D47"/>
    <w:rsid w:val="004B2C46"/>
    <w:rsid w:val="004C3727"/>
    <w:rsid w:val="004C72CC"/>
    <w:rsid w:val="004E7A9F"/>
    <w:rsid w:val="004F0234"/>
    <w:rsid w:val="004F1A40"/>
    <w:rsid w:val="004F3331"/>
    <w:rsid w:val="004F6D8A"/>
    <w:rsid w:val="005149E5"/>
    <w:rsid w:val="00520F1E"/>
    <w:rsid w:val="0052307F"/>
    <w:rsid w:val="00526746"/>
    <w:rsid w:val="005460F7"/>
    <w:rsid w:val="00566D1B"/>
    <w:rsid w:val="00575408"/>
    <w:rsid w:val="00587BD0"/>
    <w:rsid w:val="0059665C"/>
    <w:rsid w:val="005A0CFD"/>
    <w:rsid w:val="005A47FF"/>
    <w:rsid w:val="005B694F"/>
    <w:rsid w:val="005C334F"/>
    <w:rsid w:val="005E1598"/>
    <w:rsid w:val="005E444D"/>
    <w:rsid w:val="005F1387"/>
    <w:rsid w:val="006026EE"/>
    <w:rsid w:val="00607068"/>
    <w:rsid w:val="00616CF3"/>
    <w:rsid w:val="0063749E"/>
    <w:rsid w:val="0065643E"/>
    <w:rsid w:val="00685EA8"/>
    <w:rsid w:val="00685F2A"/>
    <w:rsid w:val="006A2E7A"/>
    <w:rsid w:val="006B5EBC"/>
    <w:rsid w:val="006D1A20"/>
    <w:rsid w:val="006F60E3"/>
    <w:rsid w:val="006F68BE"/>
    <w:rsid w:val="007049C0"/>
    <w:rsid w:val="0071100E"/>
    <w:rsid w:val="007244B3"/>
    <w:rsid w:val="00726826"/>
    <w:rsid w:val="00757790"/>
    <w:rsid w:val="007853D7"/>
    <w:rsid w:val="00786D10"/>
    <w:rsid w:val="007965B0"/>
    <w:rsid w:val="007974EC"/>
    <w:rsid w:val="00797F9C"/>
    <w:rsid w:val="007B6D2F"/>
    <w:rsid w:val="007D2535"/>
    <w:rsid w:val="007D518B"/>
    <w:rsid w:val="007D5AD4"/>
    <w:rsid w:val="007F18FC"/>
    <w:rsid w:val="0081076D"/>
    <w:rsid w:val="00811BDE"/>
    <w:rsid w:val="0081474D"/>
    <w:rsid w:val="00821C6F"/>
    <w:rsid w:val="008328D7"/>
    <w:rsid w:val="00856F67"/>
    <w:rsid w:val="00875A21"/>
    <w:rsid w:val="00877AEE"/>
    <w:rsid w:val="00884A7B"/>
    <w:rsid w:val="00885AE3"/>
    <w:rsid w:val="0089473F"/>
    <w:rsid w:val="008B6FDE"/>
    <w:rsid w:val="008C6AB2"/>
    <w:rsid w:val="008E6A5E"/>
    <w:rsid w:val="008E6D6A"/>
    <w:rsid w:val="008F04DC"/>
    <w:rsid w:val="0090390F"/>
    <w:rsid w:val="00913FC4"/>
    <w:rsid w:val="00914851"/>
    <w:rsid w:val="009216F2"/>
    <w:rsid w:val="00925B50"/>
    <w:rsid w:val="00937CBF"/>
    <w:rsid w:val="009445F8"/>
    <w:rsid w:val="00961421"/>
    <w:rsid w:val="009727C8"/>
    <w:rsid w:val="00984844"/>
    <w:rsid w:val="009B5C41"/>
    <w:rsid w:val="009D0419"/>
    <w:rsid w:val="009D6D2E"/>
    <w:rsid w:val="009E0078"/>
    <w:rsid w:val="009F00C7"/>
    <w:rsid w:val="009F2DC3"/>
    <w:rsid w:val="00A07378"/>
    <w:rsid w:val="00A07928"/>
    <w:rsid w:val="00A1653C"/>
    <w:rsid w:val="00A37B20"/>
    <w:rsid w:val="00A8085C"/>
    <w:rsid w:val="00A95C14"/>
    <w:rsid w:val="00AA63D6"/>
    <w:rsid w:val="00AC0E58"/>
    <w:rsid w:val="00AC4BF1"/>
    <w:rsid w:val="00B012D3"/>
    <w:rsid w:val="00B01ABC"/>
    <w:rsid w:val="00B03991"/>
    <w:rsid w:val="00B14390"/>
    <w:rsid w:val="00B146F8"/>
    <w:rsid w:val="00B14EEF"/>
    <w:rsid w:val="00B252AA"/>
    <w:rsid w:val="00B44DD3"/>
    <w:rsid w:val="00B52233"/>
    <w:rsid w:val="00B65B90"/>
    <w:rsid w:val="00B66067"/>
    <w:rsid w:val="00B76262"/>
    <w:rsid w:val="00B8178E"/>
    <w:rsid w:val="00B86667"/>
    <w:rsid w:val="00B87974"/>
    <w:rsid w:val="00BA79C5"/>
    <w:rsid w:val="00BA7AAA"/>
    <w:rsid w:val="00BB0E09"/>
    <w:rsid w:val="00BB66B3"/>
    <w:rsid w:val="00BC6E2E"/>
    <w:rsid w:val="00BE707F"/>
    <w:rsid w:val="00BE7B2B"/>
    <w:rsid w:val="00C308DB"/>
    <w:rsid w:val="00C3150E"/>
    <w:rsid w:val="00C55FE5"/>
    <w:rsid w:val="00C5607E"/>
    <w:rsid w:val="00C73006"/>
    <w:rsid w:val="00CF2E1F"/>
    <w:rsid w:val="00D07E34"/>
    <w:rsid w:val="00D20842"/>
    <w:rsid w:val="00D43846"/>
    <w:rsid w:val="00D5408D"/>
    <w:rsid w:val="00D5750D"/>
    <w:rsid w:val="00D606EF"/>
    <w:rsid w:val="00D72D47"/>
    <w:rsid w:val="00D95A9B"/>
    <w:rsid w:val="00DA66EF"/>
    <w:rsid w:val="00DB419A"/>
    <w:rsid w:val="00DB7EF3"/>
    <w:rsid w:val="00DC164C"/>
    <w:rsid w:val="00DD7D37"/>
    <w:rsid w:val="00DE73A4"/>
    <w:rsid w:val="00E11358"/>
    <w:rsid w:val="00E134CA"/>
    <w:rsid w:val="00E2480E"/>
    <w:rsid w:val="00E24A71"/>
    <w:rsid w:val="00E32C07"/>
    <w:rsid w:val="00E400B7"/>
    <w:rsid w:val="00E44D6E"/>
    <w:rsid w:val="00E47535"/>
    <w:rsid w:val="00E54C83"/>
    <w:rsid w:val="00E5725B"/>
    <w:rsid w:val="00E70ECE"/>
    <w:rsid w:val="00E82C30"/>
    <w:rsid w:val="00EA2C15"/>
    <w:rsid w:val="00EC138F"/>
    <w:rsid w:val="00ED1A95"/>
    <w:rsid w:val="00ED3911"/>
    <w:rsid w:val="00ED4D38"/>
    <w:rsid w:val="00EE7C0D"/>
    <w:rsid w:val="00EF37FE"/>
    <w:rsid w:val="00F062B8"/>
    <w:rsid w:val="00F37CCC"/>
    <w:rsid w:val="00F70C82"/>
    <w:rsid w:val="00F745DB"/>
    <w:rsid w:val="00F846C5"/>
    <w:rsid w:val="00FB537D"/>
    <w:rsid w:val="00FC352B"/>
    <w:rsid w:val="00FD135D"/>
    <w:rsid w:val="00FD1D4B"/>
    <w:rsid w:val="00FE3FAC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DDB4F-B1C3-4FA8-953D-3E9A871B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C6E2E"/>
    <w:rPr>
      <w:color w:val="0000FF"/>
      <w:u w:val="single"/>
    </w:rPr>
  </w:style>
  <w:style w:type="character" w:styleId="SlijeenaHiperveza">
    <w:name w:val="FollowedHyperlink"/>
    <w:rsid w:val="00BC6E2E"/>
    <w:rPr>
      <w:color w:val="800080"/>
      <w:u w:val="single"/>
    </w:rPr>
  </w:style>
  <w:style w:type="character" w:customStyle="1" w:styleId="ZaglavljeChar">
    <w:name w:val="Zaglavlje Char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semiHidden/>
    <w:rsid w:val="006A2E7A"/>
    <w:rPr>
      <w:sz w:val="20"/>
      <w:szCs w:val="20"/>
    </w:rPr>
  </w:style>
  <w:style w:type="character" w:styleId="Referencafusnote">
    <w:name w:val="footnote reference"/>
    <w:semiHidden/>
    <w:rsid w:val="006A2E7A"/>
    <w:rPr>
      <w:vertAlign w:val="superscript"/>
    </w:rPr>
  </w:style>
  <w:style w:type="character" w:customStyle="1" w:styleId="Naslov2Char">
    <w:name w:val="Naslov 2 Char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 Char Char6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link w:val="Naslov3"/>
    <w:rsid w:val="00C308DB"/>
    <w:rPr>
      <w:b/>
      <w:color w:val="FFFFFF"/>
      <w:lang w:eastAsia="hr-HR"/>
    </w:rPr>
  </w:style>
  <w:style w:type="character" w:customStyle="1" w:styleId="TijelotekstaChar">
    <w:name w:val="Tijelo teksta Char"/>
    <w:link w:val="Tijeloteksta"/>
    <w:rsid w:val="00C308DB"/>
    <w:rPr>
      <w:sz w:val="19"/>
      <w:szCs w:val="19"/>
      <w:lang w:eastAsia="hr-HR"/>
    </w:rPr>
  </w:style>
  <w:style w:type="character" w:customStyle="1" w:styleId="TekstfusnoteChar">
    <w:name w:val="Tekst fusnote Char"/>
    <w:link w:val="Tekstfusnote"/>
    <w:semiHidden/>
    <w:rsid w:val="00C308DB"/>
    <w:rPr>
      <w:lang w:eastAsia="hr-HR"/>
    </w:rPr>
  </w:style>
  <w:style w:type="character" w:styleId="Referencakomentara">
    <w:name w:val="annotation reference"/>
    <w:uiPriority w:val="99"/>
    <w:semiHidden/>
    <w:unhideWhenUsed/>
    <w:rsid w:val="00AC4B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C4BF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C4BF1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4BF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C4BF1"/>
    <w:rPr>
      <w:b/>
      <w:bCs/>
      <w:lang w:val="en-US"/>
    </w:rPr>
  </w:style>
  <w:style w:type="character" w:customStyle="1" w:styleId="PodnojeChar">
    <w:name w:val="Podnožje Char"/>
    <w:link w:val="Podnoje"/>
    <w:uiPriority w:val="99"/>
    <w:rsid w:val="00BE7B2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E0040ACED40469DCFE0D6BE994238" ma:contentTypeVersion="0" ma:contentTypeDescription="Create a new document." ma:contentTypeScope="" ma:versionID="37b910ce7b1fb50ae1f802ee6d709c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057D-891D-4223-B3D3-03B5A7349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0E6F3-D736-4932-9B24-7D2D6300B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6145D4-DA4A-48CB-B495-92AC3EFD8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037FF8-7606-43CA-BC40-0D50B6CE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Manager/>
  <Company>Microsoft Corporation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Marko</dc:creator>
  <cp:keywords/>
  <dc:description/>
  <cp:lastModifiedBy>Neven Protić</cp:lastModifiedBy>
  <cp:revision>2</cp:revision>
  <cp:lastPrinted>2009-09-24T08:16:00Z</cp:lastPrinted>
  <dcterms:created xsi:type="dcterms:W3CDTF">2021-12-02T07:34:00Z</dcterms:created>
  <dcterms:modified xsi:type="dcterms:W3CDTF">2021-12-02T07:34:00Z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