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Referencakrajnjebiljek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23D0F715" w:rsidR="00252D45" w:rsidRDefault="00252D45" w:rsidP="00B223B0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40343F" w:rsidRPr="008E4EE3">
        <w:rPr>
          <w:rFonts w:ascii="Verdana" w:hAnsi="Verdana" w:cs="Calibri"/>
          <w:lang w:val="en-GB"/>
        </w:rPr>
        <w:t>of physical mobility</w:t>
      </w:r>
      <w:r w:rsidR="0040343F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eferencakrajnjebiljek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594664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594664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slov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erencakrajnjebiljek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0343F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0343F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0343F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0343F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erencakrajnjebiljek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erencakrajnjebiljek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D6E1D" w14:textId="77777777" w:rsidR="00594664" w:rsidRDefault="00594664">
      <w:r>
        <w:separator/>
      </w:r>
    </w:p>
  </w:endnote>
  <w:endnote w:type="continuationSeparator" w:id="0">
    <w:p w14:paraId="3587E1E8" w14:textId="77777777" w:rsidR="00594664" w:rsidRDefault="00594664">
      <w:r>
        <w:continuationSeparator/>
      </w:r>
    </w:p>
  </w:endnote>
  <w:endnote w:id="1">
    <w:p w14:paraId="7D3C9CC6" w14:textId="1FE68525" w:rsidR="005F30E7" w:rsidRDefault="00AA696D" w:rsidP="00AA696D">
      <w:pPr>
        <w:pStyle w:val="Tekstkrajnjebiljeke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5F30E7" w:rsidRPr="005F30E7">
        <w:rPr>
          <w:rFonts w:ascii="Verdana" w:hAnsi="Verdana"/>
          <w:sz w:val="16"/>
          <w:szCs w:val="16"/>
          <w:lang w:val="en-GB"/>
        </w:rPr>
        <w:t>Adaptations of this template:</w:t>
      </w:r>
    </w:p>
    <w:p w14:paraId="3C941FDC" w14:textId="029D83EE" w:rsidR="00AA696D" w:rsidRDefault="00AA696D" w:rsidP="005F30E7">
      <w:pPr>
        <w:pStyle w:val="Tekstkrajnjebiljeke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4FAEF7B5" w14:textId="2777BD4D" w:rsidR="005F30E7" w:rsidRPr="005F30E7" w:rsidRDefault="005F30E7" w:rsidP="005F30E7">
      <w:pPr>
        <w:pStyle w:val="Tekstkrajnjebiljeke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5F30E7"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>
        <w:rPr>
          <w:rFonts w:ascii="Verdana" w:hAnsi="Verdana"/>
          <w:sz w:val="16"/>
          <w:szCs w:val="16"/>
          <w:lang w:val="en-GB"/>
        </w:rPr>
        <w:t>HEIs</w:t>
      </w:r>
      <w:r w:rsidRPr="005F30E7">
        <w:rPr>
          <w:rFonts w:ascii="Verdana" w:hAnsi="Verdana"/>
          <w:sz w:val="16"/>
          <w:szCs w:val="16"/>
          <w:lang w:val="en-GB"/>
        </w:rPr>
        <w:t xml:space="preserve">, this agreement must be always signed by the staff member, the </w:t>
      </w:r>
      <w:r>
        <w:rPr>
          <w:rFonts w:ascii="Verdana" w:hAnsi="Verdana"/>
          <w:sz w:val="16"/>
          <w:szCs w:val="16"/>
          <w:lang w:val="en-GB"/>
        </w:rPr>
        <w:t>sending</w:t>
      </w:r>
      <w:r w:rsidRPr="005F30E7">
        <w:rPr>
          <w:rFonts w:ascii="Verdana" w:hAnsi="Verdana"/>
          <w:sz w:val="16"/>
          <w:szCs w:val="16"/>
          <w:lang w:val="en-GB"/>
        </w:rPr>
        <w:t xml:space="preserve"> and the </w:t>
      </w:r>
      <w:r>
        <w:rPr>
          <w:rFonts w:ascii="Verdana" w:hAnsi="Verdana"/>
          <w:sz w:val="16"/>
          <w:szCs w:val="16"/>
          <w:lang w:val="en-GB"/>
        </w:rPr>
        <w:t>receiving</w:t>
      </w:r>
      <w:r w:rsidRPr="005F30E7">
        <w:rPr>
          <w:rFonts w:ascii="Verdana" w:hAnsi="Verdana"/>
          <w:sz w:val="16"/>
          <w:szCs w:val="16"/>
          <w:lang w:val="en-GB"/>
        </w:rPr>
        <w:t xml:space="preserve"> HEI (three signatures in total). </w:t>
      </w:r>
    </w:p>
    <w:p w14:paraId="0661B68B" w14:textId="2341A692" w:rsidR="005F30E7" w:rsidRPr="005F30E7" w:rsidRDefault="005F30E7" w:rsidP="005F30E7">
      <w:pPr>
        <w:pStyle w:val="Tekstkrajnjebiljeke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5F30E7">
        <w:rPr>
          <w:rFonts w:ascii="Verdana" w:hAnsi="Verdana"/>
          <w:sz w:val="16"/>
          <w:szCs w:val="16"/>
          <w:lang w:val="en-GB"/>
        </w:rPr>
        <w:t>In the case of</w:t>
      </w:r>
      <w:r>
        <w:rPr>
          <w:rFonts w:ascii="Verdana" w:hAnsi="Verdana"/>
          <w:sz w:val="16"/>
          <w:szCs w:val="16"/>
          <w:lang w:val="en-GB"/>
        </w:rPr>
        <w:t xml:space="preserve"> outgoing mobility of</w:t>
      </w:r>
      <w:r w:rsidRPr="005F30E7">
        <w:rPr>
          <w:rFonts w:ascii="Verdana" w:hAnsi="Verdana"/>
          <w:sz w:val="16"/>
          <w:szCs w:val="16"/>
          <w:lang w:val="en-GB"/>
        </w:rPr>
        <w:t xml:space="preserve"> invited staff from enterprises to teach in </w:t>
      </w:r>
      <w:r>
        <w:rPr>
          <w:rFonts w:ascii="Verdana" w:hAnsi="Verdana"/>
          <w:sz w:val="16"/>
          <w:szCs w:val="16"/>
          <w:lang w:val="en-GB"/>
        </w:rPr>
        <w:t>a HEI</w:t>
      </w:r>
      <w:r w:rsidRPr="005F30E7">
        <w:rPr>
          <w:rFonts w:ascii="Verdana" w:hAnsi="Verdana"/>
          <w:sz w:val="16"/>
          <w:szCs w:val="16"/>
          <w:lang w:val="en-GB"/>
        </w:rPr>
        <w:t>, this agreement must be signed by the participant, the beneficiary</w:t>
      </w:r>
      <w:r>
        <w:rPr>
          <w:rFonts w:ascii="Verdana" w:hAnsi="Verdana"/>
          <w:sz w:val="16"/>
          <w:szCs w:val="16"/>
          <w:lang w:val="en-GB"/>
        </w:rPr>
        <w:t xml:space="preserve"> HEI</w:t>
      </w:r>
      <w:r w:rsidRPr="005F30E7">
        <w:rPr>
          <w:rFonts w:ascii="Verdana" w:hAnsi="Verdana"/>
          <w:sz w:val="16"/>
          <w:szCs w:val="16"/>
          <w:lang w:val="en-GB"/>
        </w:rPr>
        <w:t xml:space="preserve">; the HEI receiving the staff member and the enterprise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</w:t>
      </w:r>
      <w:r w:rsidRPr="005F30E7">
        <w:rPr>
          <w:rFonts w:ascii="Verdana" w:hAnsi="Verdana"/>
          <w:sz w:val="16"/>
          <w:szCs w:val="16"/>
          <w:lang w:val="en-GB"/>
        </w:rPr>
        <w:t xml:space="preserve">An additional space </w:t>
      </w:r>
      <w:r>
        <w:rPr>
          <w:rFonts w:ascii="Verdana" w:hAnsi="Verdana"/>
          <w:sz w:val="16"/>
          <w:szCs w:val="16"/>
          <w:lang w:val="en-GB"/>
        </w:rPr>
        <w:t>should</w:t>
      </w:r>
      <w:r w:rsidRPr="005F30E7">
        <w:rPr>
          <w:rFonts w:ascii="Verdana" w:hAnsi="Verdana"/>
          <w:sz w:val="16"/>
          <w:szCs w:val="16"/>
          <w:lang w:val="en-GB"/>
        </w:rPr>
        <w:t xml:space="preserve"> be added for signature of the </w:t>
      </w:r>
      <w:r>
        <w:rPr>
          <w:rFonts w:ascii="Verdana" w:hAnsi="Verdana"/>
          <w:sz w:val="16"/>
          <w:szCs w:val="16"/>
          <w:lang w:val="en-GB"/>
        </w:rPr>
        <w:t>beneficiary</w:t>
      </w:r>
      <w:r w:rsidRPr="005F30E7">
        <w:rPr>
          <w:rFonts w:ascii="Verdana" w:hAnsi="Verdana"/>
          <w:sz w:val="16"/>
          <w:szCs w:val="16"/>
          <w:lang w:val="en-GB"/>
        </w:rPr>
        <w:t xml:space="preserve"> HEI organising the mobility. </w:t>
      </w:r>
    </w:p>
    <w:p w14:paraId="6FDAE7F9" w14:textId="77D73175" w:rsidR="005F30E7" w:rsidRPr="005F30E7" w:rsidRDefault="00361EB0" w:rsidP="005F30E7">
      <w:pPr>
        <w:pStyle w:val="Tekstkrajnjebiljeke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incoming mobility of invited</w:t>
      </w:r>
      <w:r w:rsidR="005F30E7" w:rsidRPr="005F30E7">
        <w:rPr>
          <w:rFonts w:ascii="Verdana" w:hAnsi="Verdana"/>
          <w:sz w:val="16"/>
          <w:szCs w:val="16"/>
          <w:lang w:val="en-GB"/>
        </w:rPr>
        <w:t xml:space="preserve"> staff from enterprises to teach in </w:t>
      </w:r>
      <w:r>
        <w:rPr>
          <w:rFonts w:ascii="Verdana" w:hAnsi="Verdana"/>
          <w:sz w:val="16"/>
          <w:szCs w:val="16"/>
          <w:lang w:val="en-GB"/>
        </w:rPr>
        <w:t>a</w:t>
      </w:r>
      <w:r w:rsidR="005F30E7" w:rsidRPr="005F30E7">
        <w:rPr>
          <w:rFonts w:ascii="Verdana" w:hAnsi="Verdana"/>
          <w:sz w:val="16"/>
          <w:szCs w:val="16"/>
          <w:lang w:val="en-GB"/>
        </w:rPr>
        <w:t xml:space="preserve"> HEI, it will be sufficient with the signature of the staff member, the </w:t>
      </w:r>
      <w:r>
        <w:rPr>
          <w:rFonts w:ascii="Verdana" w:hAnsi="Verdana"/>
          <w:sz w:val="16"/>
          <w:szCs w:val="16"/>
          <w:lang w:val="en-GB"/>
        </w:rPr>
        <w:t>beneficiary</w:t>
      </w:r>
      <w:r w:rsidR="005F30E7" w:rsidRPr="005F30E7">
        <w:rPr>
          <w:rFonts w:ascii="Verdana" w:hAnsi="Verdana"/>
          <w:sz w:val="16"/>
          <w:szCs w:val="16"/>
          <w:lang w:val="en-GB"/>
        </w:rPr>
        <w:t xml:space="preserve"> HEI and the sending organisation (three signatures in tota</w:t>
      </w:r>
      <w:r>
        <w:rPr>
          <w:rFonts w:ascii="Verdana" w:hAnsi="Verdana"/>
          <w:sz w:val="16"/>
          <w:szCs w:val="16"/>
          <w:lang w:val="en-GB"/>
        </w:rPr>
        <w:t xml:space="preserve">l). </w:t>
      </w:r>
    </w:p>
  </w:endnote>
  <w:endnote w:id="2">
    <w:p w14:paraId="56E93A66" w14:textId="6C4DC342" w:rsidR="007967A9" w:rsidRPr="002F549E" w:rsidRDefault="007967A9" w:rsidP="00B223B0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697A6F8" w:rsidR="009F5B61" w:rsidRPr="002F549E" w:rsidRDefault="009F5B61" w:rsidP="00B223B0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827819" w:rsidRPr="00827819">
        <w:rPr>
          <w:rFonts w:ascii="Verdana" w:hAnsi="Verdana"/>
          <w:sz w:val="16"/>
          <w:szCs w:val="16"/>
          <w:lang w:val="en-GB"/>
        </w:rPr>
        <w:t xml:space="preserve">Any </w:t>
      </w:r>
      <w:r w:rsidR="00827819" w:rsidRPr="00880A44">
        <w:rPr>
          <w:rFonts w:ascii="Verdana" w:hAnsi="Verdana"/>
          <w:b/>
          <w:sz w:val="16"/>
          <w:szCs w:val="16"/>
          <w:lang w:val="en-GB"/>
        </w:rPr>
        <w:t>enterprise</w:t>
      </w:r>
      <w:r w:rsidR="00827819" w:rsidRPr="00827819">
        <w:rPr>
          <w:rFonts w:ascii="Verdana" w:hAnsi="Verdana"/>
          <w:sz w:val="16"/>
          <w:szCs w:val="16"/>
          <w:lang w:val="en-GB"/>
        </w:rPr>
        <w:t xml:space="preserve"> or, more generally, any public or private organisation active in the labour market or in the fields o</w:t>
      </w:r>
      <w:r w:rsidR="00827819">
        <w:rPr>
          <w:rFonts w:ascii="Verdana" w:hAnsi="Verdana"/>
          <w:sz w:val="16"/>
          <w:szCs w:val="16"/>
          <w:lang w:val="en-GB"/>
        </w:rPr>
        <w:t>f education, training and youth</w:t>
      </w:r>
      <w:r w:rsidR="00827819" w:rsidRPr="00827819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923D6CA" w14:textId="6B286D7B" w:rsidR="00A568F8" w:rsidRPr="002F549E" w:rsidRDefault="00A568F8" w:rsidP="00B223B0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967A9" w:rsidRPr="002F549E" w:rsidRDefault="007967A9" w:rsidP="00B223B0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veza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veza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veza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veza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341EA186" w:rsidR="00153B61" w:rsidRPr="00346C0E" w:rsidRDefault="00153B61" w:rsidP="00B223B0">
      <w:pPr>
        <w:pStyle w:val="Tekstkrajnjebiljeke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C9013D">
        <w:rPr>
          <w:rFonts w:ascii="Verdana" w:hAnsi="Verdana" w:cs="Calibri"/>
          <w:sz w:val="16"/>
          <w:szCs w:val="16"/>
          <w:lang w:val="en-GB"/>
        </w:rPr>
        <w:t>beneficiary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institution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1A16AA91" w:rsidR="0081766A" w:rsidRDefault="0081766A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1B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Podnoje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4F340" w14:textId="77777777" w:rsidR="00594664" w:rsidRDefault="00594664">
      <w:r>
        <w:separator/>
      </w:r>
    </w:p>
  </w:footnote>
  <w:footnote w:type="continuationSeparator" w:id="0">
    <w:p w14:paraId="783DAF2A" w14:textId="77777777" w:rsidR="00594664" w:rsidRDefault="00594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A584822" w:rsidR="00E01AAA" w:rsidRPr="00AD66BB" w:rsidRDefault="00346C0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2BF5331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ARGqab3gAAAAoB&#10;AAAPAAAAAAAAAAAAAAAAAAwFAABkcnMvZG93bnJldi54bWxQSwUGAAAAAAQABADzAAAAFwYAAAAA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Zaglavlj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Zaglavlj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6551A2"/>
    <w:multiLevelType w:val="hybridMultilevel"/>
    <w:tmpl w:val="DBA6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Brojevi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Brojevi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Brojevi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Grafikeoznake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Grafikeoznake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Grafikeoznake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Brojevi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4"/>
  </w:num>
  <w:num w:numId="19">
    <w:abstractNumId w:val="33"/>
  </w:num>
  <w:num w:numId="20">
    <w:abstractNumId w:val="18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7"/>
  </w:num>
  <w:num w:numId="28">
    <w:abstractNumId w:val="11"/>
  </w:num>
  <w:num w:numId="29">
    <w:abstractNumId w:val="38"/>
  </w:num>
  <w:num w:numId="30">
    <w:abstractNumId w:val="34"/>
  </w:num>
  <w:num w:numId="31">
    <w:abstractNumId w:val="24"/>
  </w:num>
  <w:num w:numId="32">
    <w:abstractNumId w:val="13"/>
  </w:num>
  <w:num w:numId="33">
    <w:abstractNumId w:val="36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eetkatablice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1B4B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1EB0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343F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664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0E7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819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0A44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5FEE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E4EE3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013D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ormal"/>
    <w:next w:val="Text3"/>
    <w:link w:val="Naslov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kteksta">
    <w:name w:val="Block Text"/>
    <w:basedOn w:val="Normal"/>
    <w:pPr>
      <w:spacing w:after="120"/>
      <w:ind w:left="1440" w:right="1440"/>
    </w:pPr>
  </w:style>
  <w:style w:type="paragraph" w:styleId="Tijeloteksta">
    <w:name w:val="Body Text"/>
    <w:basedOn w:val="Normal"/>
    <w:pPr>
      <w:spacing w:after="120"/>
    </w:pPr>
  </w:style>
  <w:style w:type="paragraph" w:styleId="Tijeloteksta2">
    <w:name w:val="Body Text 2"/>
    <w:basedOn w:val="Normal"/>
    <w:pPr>
      <w:spacing w:after="120" w:line="480" w:lineRule="auto"/>
    </w:pPr>
  </w:style>
  <w:style w:type="paragraph" w:styleId="Tijeloteksta3">
    <w:name w:val="Body Text 3"/>
    <w:basedOn w:val="Normal"/>
    <w:pPr>
      <w:spacing w:after="120"/>
    </w:pPr>
    <w:rPr>
      <w:sz w:val="16"/>
    </w:rPr>
  </w:style>
  <w:style w:type="paragraph" w:styleId="Tijeloteksta-prvauvlaka">
    <w:name w:val="Body Text First Indent"/>
    <w:basedOn w:val="Tijeloteksta"/>
    <w:pPr>
      <w:ind w:firstLine="210"/>
    </w:pPr>
  </w:style>
  <w:style w:type="paragraph" w:styleId="Uvuenotijeloteksta">
    <w:name w:val="Body Text Indent"/>
    <w:basedOn w:val="Normal"/>
    <w:pPr>
      <w:spacing w:after="120"/>
      <w:ind w:left="283"/>
    </w:pPr>
  </w:style>
  <w:style w:type="paragraph" w:styleId="Tijeloteksta-prvauvlaka2">
    <w:name w:val="Body Text First Indent 2"/>
    <w:basedOn w:val="Uvuenotijeloteksta"/>
    <w:pPr>
      <w:ind w:firstLine="210"/>
    </w:pPr>
  </w:style>
  <w:style w:type="paragraph" w:styleId="Tijeloteksta-uvlaka2">
    <w:name w:val="Body Text Indent 2"/>
    <w:basedOn w:val="Normal"/>
    <w:pPr>
      <w:spacing w:after="120" w:line="480" w:lineRule="auto"/>
      <w:ind w:left="283"/>
    </w:pPr>
  </w:style>
  <w:style w:type="paragraph" w:styleId="Tijeloteksta-uvlaka3">
    <w:name w:val="Body Text Indent 3"/>
    <w:basedOn w:val="Normal"/>
    <w:pPr>
      <w:spacing w:after="120"/>
      <w:ind w:left="283"/>
    </w:pPr>
    <w:rPr>
      <w:sz w:val="16"/>
    </w:rPr>
  </w:style>
  <w:style w:type="paragraph" w:styleId="Opisslik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vretak">
    <w:name w:val="Closing"/>
    <w:basedOn w:val="Normal"/>
    <w:pPr>
      <w:ind w:left="4252"/>
    </w:pPr>
  </w:style>
  <w:style w:type="paragraph" w:styleId="Tekstkomentara">
    <w:name w:val="annotation text"/>
    <w:basedOn w:val="Normal"/>
    <w:link w:val="TekstkomentaraChar"/>
    <w:rPr>
      <w:sz w:val="20"/>
    </w:rPr>
  </w:style>
  <w:style w:type="paragraph" w:styleId="Datum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krajnjebiljeke">
    <w:name w:val="endnote text"/>
    <w:basedOn w:val="Normal"/>
    <w:semiHidden/>
    <w:rPr>
      <w:sz w:val="20"/>
    </w:rPr>
  </w:style>
  <w:style w:type="paragraph" w:styleId="Adresaomotnic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Povratnaomotnica">
    <w:name w:val="envelope return"/>
    <w:basedOn w:val="Normal"/>
    <w:pPr>
      <w:spacing w:after="0"/>
    </w:pPr>
    <w:rPr>
      <w:sz w:val="20"/>
    </w:rPr>
  </w:style>
  <w:style w:type="paragraph" w:styleId="Podnoje">
    <w:name w:val="footer"/>
    <w:basedOn w:val="Normal"/>
    <w:link w:val="Podnoje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fusnote">
    <w:name w:val="footnote text"/>
    <w:basedOn w:val="Normal"/>
    <w:pPr>
      <w:ind w:left="357" w:hanging="357"/>
    </w:pPr>
    <w:rPr>
      <w:sz w:val="20"/>
    </w:rPr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"/>
    <w:next w:val="Normal"/>
    <w:autoRedefine/>
    <w:semiHidden/>
    <w:pPr>
      <w:ind w:left="240" w:hanging="240"/>
    </w:pPr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4">
    <w:name w:val="index 4"/>
    <w:basedOn w:val="Normal"/>
    <w:next w:val="Normal"/>
    <w:autoRedefine/>
    <w:semiHidden/>
    <w:pPr>
      <w:ind w:left="960" w:hanging="240"/>
    </w:pPr>
  </w:style>
  <w:style w:type="paragraph" w:styleId="Indeks5">
    <w:name w:val="index 5"/>
    <w:basedOn w:val="Normal"/>
    <w:next w:val="Normal"/>
    <w:autoRedefine/>
    <w:semiHidden/>
    <w:pPr>
      <w:ind w:left="1200" w:hanging="240"/>
    </w:pPr>
  </w:style>
  <w:style w:type="paragraph" w:styleId="Indeks6">
    <w:name w:val="index 6"/>
    <w:basedOn w:val="Normal"/>
    <w:next w:val="Normal"/>
    <w:autoRedefine/>
    <w:semiHidden/>
    <w:pPr>
      <w:ind w:left="1440" w:hanging="240"/>
    </w:pPr>
  </w:style>
  <w:style w:type="paragraph" w:styleId="Indeks7">
    <w:name w:val="index 7"/>
    <w:basedOn w:val="Normal"/>
    <w:next w:val="Normal"/>
    <w:autoRedefine/>
    <w:semiHidden/>
    <w:pPr>
      <w:ind w:left="1680" w:hanging="240"/>
    </w:pPr>
  </w:style>
  <w:style w:type="paragraph" w:styleId="Indeks8">
    <w:name w:val="index 8"/>
    <w:basedOn w:val="Normal"/>
    <w:next w:val="Normal"/>
    <w:autoRedefine/>
    <w:semiHidden/>
    <w:pPr>
      <w:ind w:left="1920" w:hanging="240"/>
    </w:pPr>
  </w:style>
  <w:style w:type="paragraph" w:styleId="Indeks9">
    <w:name w:val="index 9"/>
    <w:basedOn w:val="Normal"/>
    <w:next w:val="Normal"/>
    <w:autoRedefine/>
    <w:semiHidden/>
    <w:pPr>
      <w:ind w:left="2160" w:hanging="240"/>
    </w:pPr>
  </w:style>
  <w:style w:type="paragraph" w:styleId="Naslovindeksa">
    <w:name w:val="index heading"/>
    <w:basedOn w:val="Normal"/>
    <w:next w:val="Indeks1"/>
    <w:semiHidden/>
    <w:rPr>
      <w:rFonts w:ascii="Arial" w:hAnsi="Arial"/>
      <w:b/>
    </w:rPr>
  </w:style>
  <w:style w:type="paragraph" w:styleId="Popis">
    <w:name w:val="List"/>
    <w:basedOn w:val="Normal"/>
    <w:pPr>
      <w:ind w:left="283" w:hanging="283"/>
    </w:pPr>
  </w:style>
  <w:style w:type="paragraph" w:styleId="Popis2">
    <w:name w:val="List 2"/>
    <w:basedOn w:val="Normal"/>
    <w:pPr>
      <w:ind w:left="566" w:hanging="283"/>
    </w:pPr>
  </w:style>
  <w:style w:type="paragraph" w:styleId="Popis3">
    <w:name w:val="List 3"/>
    <w:basedOn w:val="Normal"/>
    <w:pPr>
      <w:ind w:left="849" w:hanging="283"/>
    </w:pPr>
  </w:style>
  <w:style w:type="paragraph" w:styleId="Popis4">
    <w:name w:val="List 4"/>
    <w:basedOn w:val="Normal"/>
    <w:pPr>
      <w:ind w:left="1132" w:hanging="283"/>
    </w:pPr>
  </w:style>
  <w:style w:type="paragraph" w:styleId="Popis5">
    <w:name w:val="List 5"/>
    <w:basedOn w:val="Normal"/>
    <w:pPr>
      <w:ind w:left="1415" w:hanging="283"/>
    </w:pPr>
  </w:style>
  <w:style w:type="paragraph" w:styleId="Grafikeoznake">
    <w:name w:val="List Bullet"/>
    <w:basedOn w:val="Normal"/>
    <w:pPr>
      <w:numPr>
        <w:numId w:val="4"/>
      </w:numPr>
    </w:pPr>
  </w:style>
  <w:style w:type="paragraph" w:styleId="Grafikeoznake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Grafikeoznake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Grafikeoznake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Grafikeoznake5">
    <w:name w:val="List Bullet 5"/>
    <w:basedOn w:val="Normal"/>
    <w:autoRedefine/>
    <w:pPr>
      <w:numPr>
        <w:numId w:val="1"/>
      </w:numPr>
    </w:pPr>
  </w:style>
  <w:style w:type="paragraph" w:styleId="Nastavakpopisa">
    <w:name w:val="List Continue"/>
    <w:basedOn w:val="Normal"/>
    <w:pPr>
      <w:spacing w:after="120"/>
      <w:ind w:left="283"/>
    </w:pPr>
  </w:style>
  <w:style w:type="paragraph" w:styleId="Nastavakpopisa2">
    <w:name w:val="List Continue 2"/>
    <w:basedOn w:val="Normal"/>
    <w:pPr>
      <w:spacing w:after="120"/>
      <w:ind w:left="566"/>
    </w:pPr>
  </w:style>
  <w:style w:type="paragraph" w:styleId="Nastavakpopisa3">
    <w:name w:val="List Continue 3"/>
    <w:basedOn w:val="Normal"/>
    <w:pPr>
      <w:spacing w:after="120"/>
      <w:ind w:left="849"/>
    </w:pPr>
  </w:style>
  <w:style w:type="paragraph" w:styleId="Nastavakpopisa4">
    <w:name w:val="List Continue 4"/>
    <w:basedOn w:val="Normal"/>
    <w:pPr>
      <w:spacing w:after="120"/>
      <w:ind w:left="1132"/>
    </w:pPr>
  </w:style>
  <w:style w:type="paragraph" w:styleId="Nastavakpopisa5">
    <w:name w:val="List Continue 5"/>
    <w:basedOn w:val="Normal"/>
    <w:pPr>
      <w:spacing w:after="120"/>
      <w:ind w:left="1415"/>
    </w:pPr>
  </w:style>
  <w:style w:type="paragraph" w:styleId="Brojevi">
    <w:name w:val="List Number"/>
    <w:basedOn w:val="Normal"/>
    <w:pPr>
      <w:numPr>
        <w:numId w:val="14"/>
      </w:numPr>
    </w:pPr>
  </w:style>
  <w:style w:type="paragraph" w:styleId="Brojevi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Brojevi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Brojevi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Brojevi5">
    <w:name w:val="List Number 5"/>
    <w:basedOn w:val="Normal"/>
    <w:pPr>
      <w:numPr>
        <w:numId w:val="2"/>
      </w:numPr>
    </w:pPr>
  </w:style>
  <w:style w:type="paragraph" w:styleId="Tekstmakronaredb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aglavljeporuk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Obinouvueno">
    <w:name w:val="Normal Indent"/>
    <w:basedOn w:val="Normal"/>
    <w:link w:val="ObinouvuenoChar"/>
    <w:pPr>
      <w:ind w:left="720"/>
    </w:pPr>
    <w:rPr>
      <w:lang w:eastAsia="x-none"/>
    </w:rPr>
  </w:style>
  <w:style w:type="paragraph" w:styleId="Naslovbiljek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initekst">
    <w:name w:val="Plain Text"/>
    <w:basedOn w:val="Normal"/>
    <w:rPr>
      <w:rFonts w:ascii="Courier New" w:hAnsi="Courier New"/>
      <w:sz w:val="20"/>
    </w:rPr>
  </w:style>
  <w:style w:type="paragraph" w:styleId="Pozdrav">
    <w:name w:val="Salutation"/>
    <w:basedOn w:val="Normal"/>
    <w:next w:val="Normal"/>
  </w:style>
  <w:style w:type="paragraph" w:styleId="Potpis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icaizvora">
    <w:name w:val="table of authorities"/>
    <w:basedOn w:val="Normal"/>
    <w:next w:val="Normal"/>
    <w:semiHidden/>
    <w:pPr>
      <w:ind w:left="240" w:hanging="240"/>
    </w:pPr>
  </w:style>
  <w:style w:type="paragraph" w:styleId="Tablicaslika">
    <w:name w:val="table of figures"/>
    <w:basedOn w:val="Normal"/>
    <w:next w:val="Normal"/>
    <w:semiHidden/>
    <w:pPr>
      <w:ind w:left="480" w:hanging="480"/>
    </w:pPr>
  </w:style>
  <w:style w:type="paragraph" w:styleId="Naslov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Naslovtabliceizvor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Sadraj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adraj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adraj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adraj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adraj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adraj6">
    <w:name w:val="toc 6"/>
    <w:basedOn w:val="Normal"/>
    <w:next w:val="Normal"/>
    <w:autoRedefine/>
    <w:semiHidden/>
    <w:pPr>
      <w:ind w:left="1200"/>
    </w:pPr>
  </w:style>
  <w:style w:type="paragraph" w:styleId="Sadraj7">
    <w:name w:val="toc 7"/>
    <w:basedOn w:val="Normal"/>
    <w:next w:val="Normal"/>
    <w:autoRedefine/>
    <w:semiHidden/>
    <w:pPr>
      <w:ind w:left="1440"/>
    </w:pPr>
  </w:style>
  <w:style w:type="paragraph" w:styleId="Sadraj8">
    <w:name w:val="toc 8"/>
    <w:basedOn w:val="Normal"/>
    <w:next w:val="Normal"/>
    <w:autoRedefine/>
    <w:semiHidden/>
    <w:pPr>
      <w:ind w:left="1680"/>
    </w:pPr>
  </w:style>
  <w:style w:type="paragraph" w:styleId="Sadraj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Naslov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eza">
    <w:name w:val="Hyperlink"/>
    <w:rsid w:val="006914AD"/>
    <w:rPr>
      <w:color w:val="0000FF"/>
      <w:u w:val="single"/>
    </w:rPr>
  </w:style>
  <w:style w:type="character" w:styleId="Referencafusnote">
    <w:name w:val="footnote reference"/>
    <w:rsid w:val="00CD08CF"/>
    <w:rPr>
      <w:vertAlign w:val="superscript"/>
    </w:rPr>
  </w:style>
  <w:style w:type="table" w:styleId="Srednjareetka3-Isticanje2">
    <w:name w:val="Medium Grid 3 Accent 2"/>
    <w:basedOn w:val="Obinatablic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balonia">
    <w:name w:val="Balloon Text"/>
    <w:basedOn w:val="Normal"/>
    <w:link w:val="Tekstbalonia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odnoj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odnoj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odnojeChar">
    <w:name w:val="Podnožje Char"/>
    <w:link w:val="Podnoj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odnoje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odnoj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aglavljeChar">
    <w:name w:val="Zaglavlje Char"/>
    <w:link w:val="Zaglavlj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Obinouvueno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ObinouvuenoChar">
    <w:name w:val="Obično uvučeno Char"/>
    <w:link w:val="Obinouvueno"/>
    <w:rsid w:val="007A4813"/>
    <w:rPr>
      <w:sz w:val="24"/>
      <w:lang w:val="fr-FR"/>
    </w:rPr>
  </w:style>
  <w:style w:type="character" w:customStyle="1" w:styleId="Bulletpoint1Char">
    <w:name w:val="Bullet point1 Char"/>
    <w:basedOn w:val="Obinouvueno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Obinouvueno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eetkatablice">
    <w:name w:val="Table Grid"/>
    <w:basedOn w:val="Obinatablic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Obinatablica"/>
    <w:rsid w:val="00EF7057"/>
    <w:tblPr/>
  </w:style>
  <w:style w:type="table" w:styleId="Elegantnatablica">
    <w:name w:val="Table Elegant"/>
    <w:basedOn w:val="Obinatablic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unhideWhenUsed/>
    <w:rsid w:val="00F0066C"/>
    <w:rPr>
      <w:sz w:val="16"/>
      <w:szCs w:val="16"/>
    </w:rPr>
  </w:style>
  <w:style w:type="character" w:customStyle="1" w:styleId="TekstkomentaraChar">
    <w:name w:val="Tekst komentara Char"/>
    <w:link w:val="Tekstkomenta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ijelotekst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baloniaChar">
    <w:name w:val="Tekst balončića Char"/>
    <w:link w:val="Tekstbaloni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lomakpopis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araChar">
    <w:name w:val="Predmet komentara Char"/>
    <w:link w:val="Predmetkomentara"/>
    <w:uiPriority w:val="99"/>
    <w:rsid w:val="00BA290F"/>
    <w:rPr>
      <w:b/>
      <w:bCs/>
      <w:lang w:val="x-none"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ijeenaHipervez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Char">
    <w:name w:val="Naslov 3 Char"/>
    <w:link w:val="Naslov3"/>
    <w:rsid w:val="005D5129"/>
    <w:rPr>
      <w:i/>
      <w:sz w:val="24"/>
      <w:lang w:val="fr-FR" w:eastAsia="en-US"/>
    </w:rPr>
  </w:style>
  <w:style w:type="character" w:styleId="Referencakrajnjebiljek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60AFBA5CC14E4F9AC49E4F2DD5F4FD" ma:contentTypeVersion="4" ma:contentTypeDescription="Create a new document." ma:contentTypeScope="" ma:versionID="3bd5b23309e109ba0a183ea7ad04888a">
  <xsd:schema xmlns:xsd="http://www.w3.org/2001/XMLSchema" xmlns:xs="http://www.w3.org/2001/XMLSchema" xmlns:p="http://schemas.microsoft.com/office/2006/metadata/properties" xmlns:ns2="f864a9e6-cdb8-451b-8a01-ee0891014ceb" targetNamespace="http://schemas.microsoft.com/office/2006/metadata/properties" ma:root="true" ma:fieldsID="31073324e98065170f3bd45f885d9188" ns2:_="">
    <xsd:import namespace="f864a9e6-cdb8-451b-8a01-ee0891014c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4a9e6-cdb8-451b-8a01-ee0891014c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594566-0C07-40BB-8946-C16BBA4D18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64a9e6-cdb8-451b-8a01-ee0891014c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45B785-0140-4B01-B6B7-EAA33BE17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4</Pages>
  <Words>466</Words>
  <Characters>2662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3122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Brigita Gašparović</cp:lastModifiedBy>
  <cp:revision>2</cp:revision>
  <cp:lastPrinted>2013-11-06T08:46:00Z</cp:lastPrinted>
  <dcterms:created xsi:type="dcterms:W3CDTF">2022-09-22T11:57:00Z</dcterms:created>
  <dcterms:modified xsi:type="dcterms:W3CDTF">2022-09-22T11:57:00Z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0x010100B960AFBA5CC14E4F9AC49E4F2DD5F4FD</vt:lpwstr>
  </property>
</Properties>
</file>