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C2B6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C2B6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CAF38" w14:textId="77777777" w:rsidR="00DC2B67" w:rsidRDefault="00DC2B67">
      <w:r>
        <w:separator/>
      </w:r>
    </w:p>
  </w:endnote>
  <w:endnote w:type="continuationSeparator" w:id="0">
    <w:p w14:paraId="7C00CAC7" w14:textId="77777777" w:rsidR="00DC2B67" w:rsidRDefault="00DC2B67">
      <w:r>
        <w:continuationSeparator/>
      </w:r>
    </w:p>
  </w:endnote>
  <w:endnote w:id="1">
    <w:p w14:paraId="4B8FC17E" w14:textId="0CB1A49F" w:rsidR="00C11F2D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Tekstkrajnjebiljek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Tekstkrajnjebiljek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Odlomakpopisa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Odlomakpopisa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8304F0B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C30B5" w14:textId="77777777" w:rsidR="00DC2B67" w:rsidRDefault="00DC2B67">
      <w:r>
        <w:separator/>
      </w:r>
    </w:p>
  </w:footnote>
  <w:footnote w:type="continuationSeparator" w:id="0">
    <w:p w14:paraId="51747B90" w14:textId="77777777" w:rsidR="00DC2B67" w:rsidRDefault="00DC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52D8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2B67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0AFBA5CC14E4F9AC49E4F2DD5F4FD" ma:contentTypeVersion="4" ma:contentTypeDescription="Create a new document." ma:contentTypeScope="" ma:versionID="3bd5b23309e109ba0a183ea7ad04888a">
  <xsd:schema xmlns:xsd="http://www.w3.org/2001/XMLSchema" xmlns:xs="http://www.w3.org/2001/XMLSchema" xmlns:p="http://schemas.microsoft.com/office/2006/metadata/properties" xmlns:ns2="f864a9e6-cdb8-451b-8a01-ee0891014ceb" targetNamespace="http://schemas.microsoft.com/office/2006/metadata/properties" ma:root="true" ma:fieldsID="31073324e98065170f3bd45f885d9188" ns2:_="">
    <xsd:import namespace="f864a9e6-cdb8-451b-8a01-ee0891014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a9e6-cdb8-451b-8a01-ee0891014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0EF77-2925-4F57-B4F9-CAE2D86D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4a9e6-cdb8-451b-8a01-ee0891014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7BCD0-1227-471A-8944-C26EDF95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394</Words>
  <Characters>2247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2636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Brigita Gašparović</cp:lastModifiedBy>
  <cp:revision>2</cp:revision>
  <cp:lastPrinted>2013-11-06T08:46:00Z</cp:lastPrinted>
  <dcterms:created xsi:type="dcterms:W3CDTF">2022-09-22T11:57:00Z</dcterms:created>
  <dcterms:modified xsi:type="dcterms:W3CDTF">2022-09-22T11:57:00Z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0x010100B960AFBA5CC14E4F9AC49E4F2DD5F4FD</vt:lpwstr>
  </property>
</Properties>
</file>