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,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00ccc-2465-4809-b667-4a50b9e6812e" xsi:nil="true"/>
    <lcf76f155ced4ddcb4097134ff3c332f xmlns="cc8c7586-aa4f-4b81-92ec-162a4622c47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C9C764061E049B93EC6E7BA39F078" ma:contentTypeVersion="15" ma:contentTypeDescription="Create a new document." ma:contentTypeScope="" ma:versionID="289573282d7a02daebea7329fbad4fbe">
  <xsd:schema xmlns:xsd="http://www.w3.org/2001/XMLSchema" xmlns:xs="http://www.w3.org/2001/XMLSchema" xmlns:p="http://schemas.microsoft.com/office/2006/metadata/properties" xmlns:ns2="cc8c7586-aa4f-4b81-92ec-162a4622c474" xmlns:ns3="6d900ccc-2465-4809-b667-4a50b9e6812e" targetNamespace="http://schemas.microsoft.com/office/2006/metadata/properties" ma:root="true" ma:fieldsID="2fc08615b5c1518a584e1c6b43ced94d" ns2:_="" ns3:_="">
    <xsd:import namespace="cc8c7586-aa4f-4b81-92ec-162a4622c474"/>
    <xsd:import namespace="6d900ccc-2465-4809-b667-4a50b9e68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7586-aa4f-4b81-92ec-162a4622c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00ccc-2465-4809-b667-4a50b9e68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a8fd509-a31e-4956-a230-61948160d083}" ma:internalName="TaxCatchAll" ma:showField="CatchAllData" ma:web="6d900ccc-2465-4809-b667-4a50b9e68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C0B876-BC99-4DB7-95BE-689B6ED1F80E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370</Words>
  <Characters>2245</Characters>
  <Application>Microsoft Office Word</Application>
  <DocSecurity>0</DocSecurity>
  <PresentationFormat>Microsoft Word 11.0</PresentationFormat>
  <Lines>132</Lines>
  <Paragraphs>45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FINSEN Svava Berglind (EAC)</cp:lastModifiedBy>
  <cp:revision>2</cp:revision>
  <cp:lastPrinted>2013-11-06T08:46:00Z</cp:lastPrinted>
  <dcterms:created xsi:type="dcterms:W3CDTF">2023-06-07T11:05:00Z</dcterms:created>
  <dcterms:modified xsi:type="dcterms:W3CDTF">2023-06-07T11:05:00Z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0x010100A2BC9C764061E049B93EC6E7BA39F078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